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57B" w:rsidRPr="00F5288E" w:rsidRDefault="0038057B" w:rsidP="0010783D">
      <w:pPr>
        <w:spacing w:after="0" w:line="260" w:lineRule="exact"/>
        <w:ind w:left="360" w:hanging="360"/>
        <w:jc w:val="both"/>
        <w:rPr>
          <w:rFonts w:ascii="Arial" w:eastAsia="Times New Roman" w:hAnsi="Arial" w:cs="Arial"/>
          <w:b/>
          <w:sz w:val="20"/>
          <w:szCs w:val="20"/>
        </w:rPr>
      </w:pPr>
      <w:r w:rsidRPr="0038057B">
        <w:rPr>
          <w:rFonts w:ascii="Arial" w:eastAsia="Times New Roman" w:hAnsi="Arial" w:cs="Arial"/>
          <w:sz w:val="20"/>
          <w:szCs w:val="20"/>
        </w:rPr>
        <w:fldChar w:fldCharType="begin">
          <w:ffData>
            <w:name w:val="Check1"/>
            <w:enabled/>
            <w:calcOnExit w:val="0"/>
            <w:checkBox>
              <w:sizeAuto/>
              <w:default w:val="0"/>
              <w:checked w:val="0"/>
            </w:checkBox>
          </w:ffData>
        </w:fldChar>
      </w:r>
      <w:r w:rsidRPr="0038057B">
        <w:rPr>
          <w:rFonts w:ascii="Arial" w:eastAsia="Times New Roman" w:hAnsi="Arial" w:cs="Arial"/>
          <w:sz w:val="20"/>
          <w:szCs w:val="20"/>
        </w:rPr>
        <w:instrText xml:space="preserve"> FORMCHECKBOX </w:instrText>
      </w:r>
      <w:r w:rsidR="00D5269D">
        <w:rPr>
          <w:rFonts w:ascii="Arial" w:eastAsia="Times New Roman" w:hAnsi="Arial" w:cs="Arial"/>
          <w:sz w:val="20"/>
          <w:szCs w:val="20"/>
        </w:rPr>
      </w:r>
      <w:r w:rsidR="00D5269D">
        <w:rPr>
          <w:rFonts w:ascii="Arial" w:eastAsia="Times New Roman" w:hAnsi="Arial" w:cs="Arial"/>
          <w:sz w:val="20"/>
          <w:szCs w:val="20"/>
        </w:rPr>
        <w:fldChar w:fldCharType="separate"/>
      </w:r>
      <w:r w:rsidRPr="0038057B">
        <w:rPr>
          <w:rFonts w:ascii="Arial" w:eastAsia="Times New Roman" w:hAnsi="Arial" w:cs="Arial"/>
          <w:sz w:val="20"/>
          <w:szCs w:val="20"/>
        </w:rPr>
        <w:fldChar w:fldCharType="end"/>
      </w:r>
      <w:r w:rsidRPr="0038057B">
        <w:rPr>
          <w:rFonts w:ascii="Arial" w:eastAsia="Times New Roman" w:hAnsi="Arial" w:cs="Arial"/>
          <w:b/>
          <w:sz w:val="20"/>
          <w:szCs w:val="20"/>
        </w:rPr>
        <w:tab/>
      </w:r>
      <w:r w:rsidRPr="00F5288E">
        <w:rPr>
          <w:rFonts w:ascii="Arial" w:eastAsia="Times New Roman" w:hAnsi="Arial" w:cs="Arial"/>
          <w:b/>
          <w:sz w:val="20"/>
          <w:szCs w:val="20"/>
        </w:rPr>
        <w:t>National Casualty Company</w:t>
      </w:r>
    </w:p>
    <w:p w:rsidR="0038057B" w:rsidRPr="00F5288E" w:rsidRDefault="0038057B" w:rsidP="0010783D">
      <w:pPr>
        <w:spacing w:after="0" w:line="260" w:lineRule="exact"/>
        <w:ind w:left="1680" w:hanging="1320"/>
        <w:jc w:val="both"/>
        <w:rPr>
          <w:rFonts w:ascii="Arial" w:eastAsia="Times New Roman" w:hAnsi="Arial" w:cs="Arial"/>
          <w:sz w:val="20"/>
          <w:szCs w:val="20"/>
        </w:rPr>
      </w:pPr>
      <w:r w:rsidRPr="00F5288E">
        <w:rPr>
          <w:rFonts w:ascii="Arial" w:eastAsia="Times New Roman" w:hAnsi="Arial" w:cs="Arial"/>
          <w:sz w:val="20"/>
          <w:szCs w:val="20"/>
        </w:rPr>
        <w:t>Home Office:</w:t>
      </w:r>
      <w:r w:rsidRPr="00F5288E">
        <w:rPr>
          <w:rFonts w:ascii="Arial" w:eastAsia="Times New Roman" w:hAnsi="Arial" w:cs="Arial"/>
          <w:sz w:val="20"/>
          <w:szCs w:val="20"/>
        </w:rPr>
        <w:tab/>
        <w:t>One Nationwide Plaza</w:t>
      </w:r>
    </w:p>
    <w:p w:rsidR="0038057B" w:rsidRPr="00F5288E" w:rsidRDefault="0038057B" w:rsidP="0010783D">
      <w:pPr>
        <w:spacing w:after="0" w:line="260" w:lineRule="exact"/>
        <w:ind w:left="1680"/>
        <w:jc w:val="both"/>
        <w:rPr>
          <w:rFonts w:ascii="Arial" w:eastAsia="Times New Roman" w:hAnsi="Arial" w:cs="Arial"/>
          <w:sz w:val="20"/>
          <w:szCs w:val="20"/>
        </w:rPr>
      </w:pPr>
      <w:r w:rsidRPr="00F5288E">
        <w:rPr>
          <w:rFonts w:ascii="Arial" w:eastAsia="Times New Roman" w:hAnsi="Arial" w:cs="Arial"/>
          <w:sz w:val="20"/>
          <w:szCs w:val="20"/>
        </w:rPr>
        <w:t>Columbus, Ohio 43215</w:t>
      </w:r>
    </w:p>
    <w:p w:rsidR="0038057B" w:rsidRPr="00F5288E" w:rsidRDefault="0038057B" w:rsidP="0010783D">
      <w:pPr>
        <w:spacing w:after="0" w:line="260" w:lineRule="exact"/>
        <w:ind w:left="1680" w:hanging="1320"/>
        <w:jc w:val="both"/>
        <w:rPr>
          <w:rFonts w:ascii="Arial" w:eastAsia="Times New Roman" w:hAnsi="Arial" w:cs="Arial"/>
          <w:sz w:val="20"/>
          <w:szCs w:val="20"/>
        </w:rPr>
      </w:pPr>
      <w:r w:rsidRPr="00F5288E">
        <w:rPr>
          <w:rFonts w:ascii="Arial" w:eastAsia="Times New Roman" w:hAnsi="Arial" w:cs="Arial"/>
          <w:sz w:val="20"/>
          <w:szCs w:val="20"/>
        </w:rPr>
        <w:t>Adm. Office:</w:t>
      </w:r>
      <w:r w:rsidRPr="00F5288E">
        <w:rPr>
          <w:rFonts w:ascii="Arial" w:eastAsia="Times New Roman" w:hAnsi="Arial" w:cs="Arial"/>
          <w:sz w:val="20"/>
          <w:szCs w:val="20"/>
        </w:rPr>
        <w:tab/>
      </w:r>
      <w:smartTag w:uri="urn:schemas-microsoft-com:office:smarttags" w:element="Street">
        <w:smartTag w:uri="urn:schemas-microsoft-com:office:smarttags" w:element="address">
          <w:r w:rsidRPr="00F5288E">
            <w:rPr>
              <w:rFonts w:ascii="Arial" w:eastAsia="Times New Roman" w:hAnsi="Arial" w:cs="Arial"/>
              <w:sz w:val="20"/>
              <w:szCs w:val="20"/>
            </w:rPr>
            <w:t>8877 North Gainey Center Drive</w:t>
          </w:r>
        </w:smartTag>
      </w:smartTag>
    </w:p>
    <w:p w:rsidR="0038057B" w:rsidRPr="00F5288E" w:rsidRDefault="0038057B" w:rsidP="0010783D">
      <w:pPr>
        <w:spacing w:after="140" w:line="260" w:lineRule="exact"/>
        <w:ind w:left="1680" w:hanging="360"/>
        <w:jc w:val="both"/>
        <w:rPr>
          <w:rFonts w:ascii="Arial" w:eastAsia="Times New Roman" w:hAnsi="Arial" w:cs="Arial"/>
          <w:sz w:val="20"/>
          <w:szCs w:val="20"/>
        </w:rPr>
      </w:pPr>
      <w:r w:rsidRPr="00F5288E">
        <w:rPr>
          <w:rFonts w:ascii="Arial" w:eastAsia="Times New Roman" w:hAnsi="Arial" w:cs="Arial"/>
          <w:sz w:val="20"/>
          <w:szCs w:val="20"/>
        </w:rPr>
        <w:tab/>
        <w:t>Scottsdale, Arizona 85258</w:t>
      </w:r>
    </w:p>
    <w:p w:rsidR="0038057B" w:rsidRPr="00F5288E" w:rsidRDefault="0038057B" w:rsidP="0010783D">
      <w:pPr>
        <w:spacing w:after="0" w:line="260" w:lineRule="exact"/>
        <w:ind w:left="360" w:hanging="360"/>
        <w:jc w:val="both"/>
        <w:rPr>
          <w:rFonts w:ascii="Arial" w:eastAsia="Times New Roman" w:hAnsi="Arial" w:cs="Arial"/>
          <w:b/>
          <w:sz w:val="20"/>
          <w:szCs w:val="20"/>
        </w:rPr>
      </w:pPr>
      <w:r w:rsidRPr="00F5288E">
        <w:rPr>
          <w:rFonts w:ascii="Arial" w:eastAsia="Times New Roman" w:hAnsi="Arial" w:cs="Arial"/>
          <w:sz w:val="20"/>
          <w:szCs w:val="20"/>
        </w:rPr>
        <w:fldChar w:fldCharType="begin">
          <w:ffData>
            <w:name w:val="Check1"/>
            <w:enabled/>
            <w:calcOnExit w:val="0"/>
            <w:checkBox>
              <w:sizeAuto/>
              <w:default w:val="0"/>
              <w:checked w:val="0"/>
            </w:checkBox>
          </w:ffData>
        </w:fldChar>
      </w:r>
      <w:r w:rsidRPr="00F5288E">
        <w:rPr>
          <w:rFonts w:ascii="Arial" w:eastAsia="Times New Roman" w:hAnsi="Arial" w:cs="Arial"/>
          <w:sz w:val="20"/>
          <w:szCs w:val="20"/>
        </w:rPr>
        <w:instrText xml:space="preserve"> FORMCHECKBOX </w:instrText>
      </w:r>
      <w:r w:rsidR="00D5269D">
        <w:rPr>
          <w:rFonts w:ascii="Arial" w:eastAsia="Times New Roman" w:hAnsi="Arial" w:cs="Arial"/>
          <w:sz w:val="20"/>
          <w:szCs w:val="20"/>
        </w:rPr>
      </w:r>
      <w:r w:rsidR="00D5269D">
        <w:rPr>
          <w:rFonts w:ascii="Arial" w:eastAsia="Times New Roman" w:hAnsi="Arial" w:cs="Arial"/>
          <w:sz w:val="20"/>
          <w:szCs w:val="20"/>
        </w:rPr>
        <w:fldChar w:fldCharType="separate"/>
      </w:r>
      <w:r w:rsidRPr="00F5288E">
        <w:rPr>
          <w:rFonts w:ascii="Arial" w:eastAsia="Times New Roman" w:hAnsi="Arial" w:cs="Arial"/>
          <w:sz w:val="20"/>
          <w:szCs w:val="20"/>
        </w:rPr>
        <w:fldChar w:fldCharType="end"/>
      </w:r>
      <w:r w:rsidRPr="00F5288E">
        <w:rPr>
          <w:rFonts w:ascii="Arial" w:eastAsia="Times New Roman" w:hAnsi="Arial" w:cs="Arial"/>
          <w:b/>
          <w:sz w:val="20"/>
          <w:szCs w:val="20"/>
        </w:rPr>
        <w:tab/>
        <w:t>Scottsdale Insurance Company</w:t>
      </w:r>
    </w:p>
    <w:p w:rsidR="0038057B" w:rsidRPr="00F5288E" w:rsidRDefault="0038057B" w:rsidP="0010783D">
      <w:pPr>
        <w:spacing w:after="0" w:line="260" w:lineRule="exact"/>
        <w:ind w:left="1680" w:hanging="1320"/>
        <w:jc w:val="both"/>
        <w:rPr>
          <w:rFonts w:ascii="Arial" w:eastAsia="Times New Roman" w:hAnsi="Arial" w:cs="Arial"/>
          <w:sz w:val="20"/>
          <w:szCs w:val="20"/>
        </w:rPr>
      </w:pPr>
      <w:r w:rsidRPr="00F5288E">
        <w:rPr>
          <w:rFonts w:ascii="Arial" w:eastAsia="Times New Roman" w:hAnsi="Arial" w:cs="Arial"/>
          <w:sz w:val="20"/>
          <w:szCs w:val="20"/>
        </w:rPr>
        <w:t>Home Office:</w:t>
      </w:r>
      <w:r w:rsidRPr="00F5288E">
        <w:rPr>
          <w:rFonts w:ascii="Arial" w:eastAsia="Times New Roman" w:hAnsi="Arial" w:cs="Arial"/>
          <w:sz w:val="20"/>
          <w:szCs w:val="20"/>
        </w:rPr>
        <w:tab/>
        <w:t>One Nationwide Plaza</w:t>
      </w:r>
    </w:p>
    <w:p w:rsidR="0038057B" w:rsidRPr="00F5288E" w:rsidRDefault="0038057B" w:rsidP="0010783D">
      <w:pPr>
        <w:spacing w:after="0" w:line="260" w:lineRule="exact"/>
        <w:ind w:left="1680" w:hanging="1320"/>
        <w:jc w:val="both"/>
        <w:rPr>
          <w:rFonts w:ascii="Arial" w:eastAsia="Times New Roman" w:hAnsi="Arial" w:cs="Arial"/>
          <w:sz w:val="20"/>
          <w:szCs w:val="20"/>
        </w:rPr>
      </w:pPr>
      <w:r w:rsidRPr="00F5288E">
        <w:rPr>
          <w:rFonts w:ascii="Arial" w:eastAsia="Times New Roman" w:hAnsi="Arial" w:cs="Arial"/>
          <w:sz w:val="20"/>
          <w:szCs w:val="20"/>
        </w:rPr>
        <w:tab/>
      </w:r>
      <w:smartTag w:uri="urn:schemas-microsoft-com:office:smarttags" w:element="place">
        <w:smartTag w:uri="urn:schemas-microsoft-com:office:smarttags" w:element="City">
          <w:r w:rsidRPr="00F5288E">
            <w:rPr>
              <w:rFonts w:ascii="Arial" w:eastAsia="Times New Roman" w:hAnsi="Arial" w:cs="Arial"/>
              <w:sz w:val="20"/>
              <w:szCs w:val="20"/>
            </w:rPr>
            <w:t>Columbus</w:t>
          </w:r>
        </w:smartTag>
        <w:r w:rsidRPr="00F5288E">
          <w:rPr>
            <w:rFonts w:ascii="Arial" w:eastAsia="Times New Roman" w:hAnsi="Arial" w:cs="Arial"/>
            <w:sz w:val="20"/>
            <w:szCs w:val="20"/>
          </w:rPr>
          <w:t xml:space="preserve">, </w:t>
        </w:r>
        <w:smartTag w:uri="urn:schemas-microsoft-com:office:smarttags" w:element="State">
          <w:r w:rsidRPr="00F5288E">
            <w:rPr>
              <w:rFonts w:ascii="Arial" w:eastAsia="Times New Roman" w:hAnsi="Arial" w:cs="Arial"/>
              <w:sz w:val="20"/>
              <w:szCs w:val="20"/>
            </w:rPr>
            <w:t>Ohio</w:t>
          </w:r>
        </w:smartTag>
        <w:r w:rsidRPr="00F5288E">
          <w:rPr>
            <w:rFonts w:ascii="Arial" w:eastAsia="Times New Roman" w:hAnsi="Arial" w:cs="Arial"/>
            <w:sz w:val="20"/>
            <w:szCs w:val="20"/>
          </w:rPr>
          <w:t xml:space="preserve"> </w:t>
        </w:r>
        <w:smartTag w:uri="urn:schemas-microsoft-com:office:smarttags" w:element="PostalCode">
          <w:r w:rsidRPr="00F5288E">
            <w:rPr>
              <w:rFonts w:ascii="Arial" w:eastAsia="Times New Roman" w:hAnsi="Arial" w:cs="Arial"/>
              <w:sz w:val="20"/>
              <w:szCs w:val="20"/>
            </w:rPr>
            <w:t>43215</w:t>
          </w:r>
        </w:smartTag>
      </w:smartTag>
    </w:p>
    <w:p w:rsidR="0038057B" w:rsidRPr="00F5288E" w:rsidRDefault="0038057B" w:rsidP="0010783D">
      <w:pPr>
        <w:spacing w:after="0" w:line="260" w:lineRule="exact"/>
        <w:ind w:left="1680" w:hanging="1320"/>
        <w:jc w:val="both"/>
        <w:rPr>
          <w:rFonts w:ascii="Arial" w:eastAsia="Times New Roman" w:hAnsi="Arial" w:cs="Arial"/>
          <w:sz w:val="20"/>
          <w:szCs w:val="20"/>
        </w:rPr>
      </w:pPr>
      <w:r w:rsidRPr="00F5288E">
        <w:rPr>
          <w:rFonts w:ascii="Arial" w:eastAsia="Times New Roman" w:hAnsi="Arial" w:cs="Arial"/>
          <w:sz w:val="20"/>
          <w:szCs w:val="20"/>
        </w:rPr>
        <w:t>Adm. Office:</w:t>
      </w:r>
      <w:r w:rsidRPr="00F5288E">
        <w:rPr>
          <w:rFonts w:ascii="Arial" w:eastAsia="Times New Roman" w:hAnsi="Arial" w:cs="Arial"/>
          <w:sz w:val="20"/>
          <w:szCs w:val="20"/>
        </w:rPr>
        <w:tab/>
      </w:r>
      <w:smartTag w:uri="urn:schemas-microsoft-com:office:smarttags" w:element="Street">
        <w:smartTag w:uri="urn:schemas-microsoft-com:office:smarttags" w:element="address">
          <w:r w:rsidRPr="00F5288E">
            <w:rPr>
              <w:rFonts w:ascii="Arial" w:eastAsia="Times New Roman" w:hAnsi="Arial" w:cs="Arial"/>
              <w:sz w:val="20"/>
              <w:szCs w:val="20"/>
            </w:rPr>
            <w:t>8877 North Gainey Center Drive</w:t>
          </w:r>
        </w:smartTag>
      </w:smartTag>
    </w:p>
    <w:p w:rsidR="006815C3" w:rsidRPr="00F5288E" w:rsidRDefault="0038057B" w:rsidP="0010783D">
      <w:pPr>
        <w:spacing w:after="0" w:line="260" w:lineRule="exact"/>
        <w:ind w:left="1680" w:hanging="1320"/>
        <w:jc w:val="both"/>
        <w:rPr>
          <w:rFonts w:ascii="Arial" w:eastAsia="Times New Roman" w:hAnsi="Arial" w:cs="Arial"/>
          <w:sz w:val="20"/>
          <w:szCs w:val="20"/>
        </w:rPr>
      </w:pPr>
      <w:r w:rsidRPr="00F5288E">
        <w:rPr>
          <w:rFonts w:ascii="Arial" w:eastAsia="Times New Roman" w:hAnsi="Arial" w:cs="Arial"/>
          <w:sz w:val="20"/>
          <w:szCs w:val="20"/>
        </w:rPr>
        <w:tab/>
        <w:t>Scottsdale, Arizona 85258</w:t>
      </w:r>
    </w:p>
    <w:p w:rsidR="0038057B" w:rsidRPr="00F5288E" w:rsidRDefault="006815C3" w:rsidP="0010783D">
      <w:pPr>
        <w:spacing w:after="0" w:line="260" w:lineRule="exact"/>
        <w:ind w:left="360" w:hanging="360"/>
        <w:jc w:val="both"/>
        <w:rPr>
          <w:rFonts w:ascii="Arial" w:eastAsia="Times New Roman" w:hAnsi="Arial" w:cs="Arial"/>
          <w:b/>
          <w:sz w:val="20"/>
          <w:szCs w:val="20"/>
        </w:rPr>
      </w:pPr>
      <w:r w:rsidRPr="00F5288E">
        <w:rPr>
          <w:rFonts w:ascii="Arial" w:eastAsia="Times New Roman" w:hAnsi="Arial" w:cs="Arial"/>
          <w:sz w:val="20"/>
          <w:szCs w:val="20"/>
        </w:rPr>
        <w:br w:type="column"/>
      </w:r>
      <w:r w:rsidR="0038057B" w:rsidRPr="00F5288E">
        <w:rPr>
          <w:rFonts w:ascii="Arial" w:eastAsia="Times New Roman" w:hAnsi="Arial" w:cs="Arial"/>
          <w:b/>
          <w:sz w:val="20"/>
          <w:szCs w:val="20"/>
        </w:rPr>
        <w:fldChar w:fldCharType="begin">
          <w:ffData>
            <w:name w:val="Check1"/>
            <w:enabled/>
            <w:calcOnExit w:val="0"/>
            <w:checkBox>
              <w:sizeAuto/>
              <w:default w:val="0"/>
              <w:checked w:val="0"/>
            </w:checkBox>
          </w:ffData>
        </w:fldChar>
      </w:r>
      <w:r w:rsidR="0038057B" w:rsidRPr="00F5288E">
        <w:rPr>
          <w:rFonts w:ascii="Arial" w:eastAsia="Times New Roman" w:hAnsi="Arial" w:cs="Arial"/>
          <w:b/>
          <w:sz w:val="20"/>
          <w:szCs w:val="20"/>
        </w:rPr>
        <w:instrText xml:space="preserve"> FORMCHECKBOX </w:instrText>
      </w:r>
      <w:r w:rsidR="00D5269D">
        <w:rPr>
          <w:rFonts w:ascii="Arial" w:eastAsia="Times New Roman" w:hAnsi="Arial" w:cs="Arial"/>
          <w:b/>
          <w:sz w:val="20"/>
          <w:szCs w:val="20"/>
        </w:rPr>
      </w:r>
      <w:r w:rsidR="00D5269D">
        <w:rPr>
          <w:rFonts w:ascii="Arial" w:eastAsia="Times New Roman" w:hAnsi="Arial" w:cs="Arial"/>
          <w:b/>
          <w:sz w:val="20"/>
          <w:szCs w:val="20"/>
        </w:rPr>
        <w:fldChar w:fldCharType="separate"/>
      </w:r>
      <w:r w:rsidR="0038057B" w:rsidRPr="00F5288E">
        <w:rPr>
          <w:rFonts w:ascii="Arial" w:eastAsia="Times New Roman" w:hAnsi="Arial" w:cs="Arial"/>
          <w:b/>
          <w:sz w:val="20"/>
          <w:szCs w:val="20"/>
        </w:rPr>
        <w:fldChar w:fldCharType="end"/>
      </w:r>
      <w:r w:rsidR="0038057B" w:rsidRPr="00F5288E">
        <w:rPr>
          <w:rFonts w:ascii="Arial" w:eastAsia="Times New Roman" w:hAnsi="Arial" w:cs="Arial"/>
          <w:b/>
          <w:sz w:val="20"/>
          <w:szCs w:val="20"/>
        </w:rPr>
        <w:tab/>
        <w:t>Scottsdale Indemnity Company</w:t>
      </w:r>
    </w:p>
    <w:p w:rsidR="0038057B" w:rsidRPr="00F5288E" w:rsidRDefault="0038057B" w:rsidP="0010783D">
      <w:pPr>
        <w:spacing w:after="0" w:line="260" w:lineRule="exact"/>
        <w:ind w:left="1680" w:hanging="1320"/>
        <w:jc w:val="both"/>
        <w:rPr>
          <w:rFonts w:ascii="Arial" w:eastAsia="Times New Roman" w:hAnsi="Arial" w:cs="Arial"/>
          <w:sz w:val="20"/>
          <w:szCs w:val="20"/>
        </w:rPr>
      </w:pPr>
      <w:r w:rsidRPr="00F5288E">
        <w:rPr>
          <w:rFonts w:ascii="Arial" w:eastAsia="Times New Roman" w:hAnsi="Arial" w:cs="Arial"/>
          <w:sz w:val="20"/>
          <w:szCs w:val="20"/>
        </w:rPr>
        <w:t>Home Office:</w:t>
      </w:r>
      <w:r w:rsidRPr="00F5288E">
        <w:rPr>
          <w:rFonts w:ascii="Arial" w:eastAsia="Times New Roman" w:hAnsi="Arial" w:cs="Arial"/>
          <w:sz w:val="20"/>
          <w:szCs w:val="20"/>
        </w:rPr>
        <w:tab/>
        <w:t>One Nationwide Plaza</w:t>
      </w:r>
    </w:p>
    <w:p w:rsidR="0038057B" w:rsidRPr="00F5288E" w:rsidRDefault="0038057B" w:rsidP="0010783D">
      <w:pPr>
        <w:spacing w:after="0" w:line="260" w:lineRule="exact"/>
        <w:ind w:left="1680" w:hanging="1320"/>
        <w:jc w:val="both"/>
        <w:rPr>
          <w:rFonts w:ascii="Arial" w:eastAsia="Times New Roman" w:hAnsi="Arial" w:cs="Arial"/>
          <w:sz w:val="20"/>
          <w:szCs w:val="20"/>
        </w:rPr>
      </w:pPr>
      <w:r w:rsidRPr="00F5288E">
        <w:rPr>
          <w:rFonts w:ascii="Arial" w:eastAsia="Times New Roman" w:hAnsi="Arial" w:cs="Arial"/>
          <w:sz w:val="20"/>
          <w:szCs w:val="20"/>
        </w:rPr>
        <w:tab/>
      </w:r>
      <w:smartTag w:uri="urn:schemas-microsoft-com:office:smarttags" w:element="place">
        <w:smartTag w:uri="urn:schemas-microsoft-com:office:smarttags" w:element="City">
          <w:r w:rsidRPr="00F5288E">
            <w:rPr>
              <w:rFonts w:ascii="Arial" w:eastAsia="Times New Roman" w:hAnsi="Arial" w:cs="Arial"/>
              <w:sz w:val="20"/>
              <w:szCs w:val="20"/>
            </w:rPr>
            <w:t>Columbus</w:t>
          </w:r>
        </w:smartTag>
        <w:r w:rsidRPr="00F5288E">
          <w:rPr>
            <w:rFonts w:ascii="Arial" w:eastAsia="Times New Roman" w:hAnsi="Arial" w:cs="Arial"/>
            <w:sz w:val="20"/>
            <w:szCs w:val="20"/>
          </w:rPr>
          <w:t xml:space="preserve">, </w:t>
        </w:r>
        <w:smartTag w:uri="urn:schemas-microsoft-com:office:smarttags" w:element="State">
          <w:r w:rsidRPr="00F5288E">
            <w:rPr>
              <w:rFonts w:ascii="Arial" w:eastAsia="Times New Roman" w:hAnsi="Arial" w:cs="Arial"/>
              <w:sz w:val="20"/>
              <w:szCs w:val="20"/>
            </w:rPr>
            <w:t>Ohio</w:t>
          </w:r>
        </w:smartTag>
        <w:r w:rsidRPr="00F5288E">
          <w:rPr>
            <w:rFonts w:ascii="Arial" w:eastAsia="Times New Roman" w:hAnsi="Arial" w:cs="Arial"/>
            <w:sz w:val="20"/>
            <w:szCs w:val="20"/>
          </w:rPr>
          <w:t xml:space="preserve"> </w:t>
        </w:r>
        <w:smartTag w:uri="urn:schemas-microsoft-com:office:smarttags" w:element="PostalCode">
          <w:r w:rsidRPr="00F5288E">
            <w:rPr>
              <w:rFonts w:ascii="Arial" w:eastAsia="Times New Roman" w:hAnsi="Arial" w:cs="Arial"/>
              <w:sz w:val="20"/>
              <w:szCs w:val="20"/>
            </w:rPr>
            <w:t>43215</w:t>
          </w:r>
        </w:smartTag>
      </w:smartTag>
    </w:p>
    <w:p w:rsidR="0038057B" w:rsidRPr="00F5288E" w:rsidRDefault="0038057B" w:rsidP="0010783D">
      <w:pPr>
        <w:spacing w:after="0" w:line="260" w:lineRule="exact"/>
        <w:ind w:left="1680" w:hanging="1320"/>
        <w:jc w:val="both"/>
        <w:rPr>
          <w:rFonts w:ascii="Arial" w:eastAsia="Times New Roman" w:hAnsi="Arial" w:cs="Arial"/>
          <w:sz w:val="20"/>
          <w:szCs w:val="20"/>
        </w:rPr>
      </w:pPr>
      <w:r w:rsidRPr="00F5288E">
        <w:rPr>
          <w:rFonts w:ascii="Arial" w:eastAsia="Times New Roman" w:hAnsi="Arial" w:cs="Arial"/>
          <w:sz w:val="20"/>
          <w:szCs w:val="20"/>
        </w:rPr>
        <w:t>Adm. Office:</w:t>
      </w:r>
      <w:r w:rsidRPr="00F5288E">
        <w:rPr>
          <w:rFonts w:ascii="Arial" w:eastAsia="Times New Roman" w:hAnsi="Arial" w:cs="Arial"/>
          <w:sz w:val="20"/>
          <w:szCs w:val="20"/>
        </w:rPr>
        <w:tab/>
      </w:r>
      <w:smartTag w:uri="urn:schemas-microsoft-com:office:smarttags" w:element="Street">
        <w:smartTag w:uri="urn:schemas-microsoft-com:office:smarttags" w:element="address">
          <w:r w:rsidRPr="00F5288E">
            <w:rPr>
              <w:rFonts w:ascii="Arial" w:eastAsia="Times New Roman" w:hAnsi="Arial" w:cs="Arial"/>
              <w:sz w:val="20"/>
              <w:szCs w:val="20"/>
            </w:rPr>
            <w:t>8877 North Gainey Center Drive</w:t>
          </w:r>
        </w:smartTag>
      </w:smartTag>
    </w:p>
    <w:p w:rsidR="0038057B" w:rsidRPr="00F5288E" w:rsidRDefault="0038057B" w:rsidP="0010783D">
      <w:pPr>
        <w:spacing w:after="140" w:line="260" w:lineRule="exact"/>
        <w:ind w:left="1680" w:hanging="360"/>
        <w:jc w:val="both"/>
        <w:rPr>
          <w:rFonts w:ascii="Arial" w:eastAsia="Times New Roman" w:hAnsi="Arial" w:cs="Arial"/>
          <w:sz w:val="20"/>
          <w:szCs w:val="20"/>
        </w:rPr>
      </w:pPr>
      <w:r w:rsidRPr="00F5288E">
        <w:rPr>
          <w:rFonts w:ascii="Arial" w:eastAsia="Times New Roman" w:hAnsi="Arial" w:cs="Arial"/>
          <w:sz w:val="20"/>
          <w:szCs w:val="20"/>
        </w:rPr>
        <w:tab/>
      </w:r>
      <w:smartTag w:uri="urn:schemas-microsoft-com:office:smarttags" w:element="City">
        <w:r w:rsidRPr="00F5288E">
          <w:rPr>
            <w:rFonts w:ascii="Arial" w:eastAsia="Times New Roman" w:hAnsi="Arial" w:cs="Arial"/>
            <w:sz w:val="20"/>
            <w:szCs w:val="20"/>
          </w:rPr>
          <w:t>Scottsdale</w:t>
        </w:r>
      </w:smartTag>
      <w:r w:rsidRPr="00F5288E">
        <w:rPr>
          <w:rFonts w:ascii="Arial" w:eastAsia="Times New Roman" w:hAnsi="Arial" w:cs="Arial"/>
          <w:sz w:val="20"/>
          <w:szCs w:val="20"/>
        </w:rPr>
        <w:t xml:space="preserve">, </w:t>
      </w:r>
      <w:smartTag w:uri="urn:schemas-microsoft-com:office:smarttags" w:element="State">
        <w:r w:rsidRPr="00F5288E">
          <w:rPr>
            <w:rFonts w:ascii="Arial" w:eastAsia="Times New Roman" w:hAnsi="Arial" w:cs="Arial"/>
            <w:sz w:val="20"/>
            <w:szCs w:val="20"/>
          </w:rPr>
          <w:t>Arizona</w:t>
        </w:r>
      </w:smartTag>
      <w:r w:rsidRPr="00F5288E">
        <w:rPr>
          <w:rFonts w:ascii="Arial" w:eastAsia="Times New Roman" w:hAnsi="Arial" w:cs="Arial"/>
          <w:sz w:val="20"/>
          <w:szCs w:val="20"/>
        </w:rPr>
        <w:t xml:space="preserve"> 85258</w:t>
      </w:r>
    </w:p>
    <w:p w:rsidR="0038057B" w:rsidRPr="00F5288E" w:rsidRDefault="0038057B" w:rsidP="0010783D">
      <w:pPr>
        <w:spacing w:after="0" w:line="260" w:lineRule="exact"/>
        <w:ind w:left="360" w:hanging="360"/>
        <w:jc w:val="both"/>
        <w:rPr>
          <w:rFonts w:ascii="Arial" w:eastAsia="Times New Roman" w:hAnsi="Arial" w:cs="Arial"/>
          <w:b/>
          <w:sz w:val="20"/>
          <w:szCs w:val="20"/>
        </w:rPr>
      </w:pPr>
      <w:r w:rsidRPr="00F5288E">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15CCDE6E" wp14:editId="6F7DECE3">
                <wp:simplePos x="0" y="0"/>
                <wp:positionH relativeFrom="column">
                  <wp:posOffset>4051935</wp:posOffset>
                </wp:positionH>
                <wp:positionV relativeFrom="paragraph">
                  <wp:posOffset>45085</wp:posOffset>
                </wp:positionV>
                <wp:extent cx="3383280" cy="457200"/>
                <wp:effectExtent l="3810" t="635" r="381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050" w:rsidRPr="00E07679" w:rsidRDefault="00831050" w:rsidP="003805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CDE6E" id="_x0000_t202" coordsize="21600,21600" o:spt="202" path="m,l,21600r21600,l21600,xe">
                <v:stroke joinstyle="miter"/>
                <v:path gradientshapeok="t" o:connecttype="rect"/>
              </v:shapetype>
              <v:shape id="Text Box 5" o:spid="_x0000_s1026" type="#_x0000_t202" style="position:absolute;left:0;text-align:left;margin-left:319.05pt;margin-top:3.55pt;width:266.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V/ggIAABA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" stroked="f">
                <v:textbox>
                  <w:txbxContent>
                    <w:p w:rsidR="00831050" w:rsidRPr="00E07679" w:rsidRDefault="00831050" w:rsidP="0038057B"/>
                  </w:txbxContent>
                </v:textbox>
              </v:shape>
            </w:pict>
          </mc:Fallback>
        </mc:AlternateContent>
      </w:r>
      <w:r w:rsidRPr="00F5288E">
        <w:rPr>
          <w:rFonts w:ascii="Arial" w:eastAsia="Times New Roman" w:hAnsi="Arial" w:cs="Arial"/>
          <w:sz w:val="20"/>
          <w:szCs w:val="20"/>
        </w:rPr>
        <w:fldChar w:fldCharType="begin">
          <w:ffData>
            <w:name w:val="Check1"/>
            <w:enabled/>
            <w:calcOnExit w:val="0"/>
            <w:checkBox>
              <w:sizeAuto/>
              <w:default w:val="0"/>
              <w:checked w:val="0"/>
            </w:checkBox>
          </w:ffData>
        </w:fldChar>
      </w:r>
      <w:r w:rsidRPr="00F5288E">
        <w:rPr>
          <w:rFonts w:ascii="Arial" w:eastAsia="Times New Roman" w:hAnsi="Arial" w:cs="Arial"/>
          <w:sz w:val="20"/>
          <w:szCs w:val="20"/>
        </w:rPr>
        <w:instrText xml:space="preserve"> FORMCHECKBOX </w:instrText>
      </w:r>
      <w:r w:rsidR="00D5269D">
        <w:rPr>
          <w:rFonts w:ascii="Arial" w:eastAsia="Times New Roman" w:hAnsi="Arial" w:cs="Arial"/>
          <w:sz w:val="20"/>
          <w:szCs w:val="20"/>
        </w:rPr>
      </w:r>
      <w:r w:rsidR="00D5269D">
        <w:rPr>
          <w:rFonts w:ascii="Arial" w:eastAsia="Times New Roman" w:hAnsi="Arial" w:cs="Arial"/>
          <w:sz w:val="20"/>
          <w:szCs w:val="20"/>
        </w:rPr>
        <w:fldChar w:fldCharType="separate"/>
      </w:r>
      <w:r w:rsidRPr="00F5288E">
        <w:rPr>
          <w:rFonts w:ascii="Arial" w:eastAsia="Times New Roman" w:hAnsi="Arial" w:cs="Arial"/>
          <w:sz w:val="20"/>
          <w:szCs w:val="20"/>
        </w:rPr>
        <w:fldChar w:fldCharType="end"/>
      </w:r>
      <w:r w:rsidRPr="00F5288E">
        <w:rPr>
          <w:rFonts w:ascii="Arial" w:eastAsia="Times New Roman" w:hAnsi="Arial" w:cs="Arial"/>
          <w:b/>
          <w:sz w:val="20"/>
          <w:szCs w:val="20"/>
        </w:rPr>
        <w:tab/>
        <w:t>Scottsdale Surplus Lines Insurance Company</w:t>
      </w:r>
    </w:p>
    <w:p w:rsidR="0038057B" w:rsidRPr="00F5288E" w:rsidRDefault="0038057B" w:rsidP="0010783D">
      <w:pPr>
        <w:spacing w:after="0" w:line="260" w:lineRule="exact"/>
        <w:ind w:left="1680" w:hanging="1320"/>
        <w:jc w:val="both"/>
        <w:rPr>
          <w:rFonts w:ascii="Arial" w:eastAsia="Times New Roman" w:hAnsi="Arial" w:cs="Arial"/>
          <w:sz w:val="20"/>
          <w:szCs w:val="20"/>
        </w:rPr>
      </w:pPr>
      <w:r w:rsidRPr="00F5288E">
        <w:rPr>
          <w:rFonts w:ascii="Arial" w:eastAsia="Times New Roman" w:hAnsi="Arial" w:cs="Arial"/>
          <w:sz w:val="20"/>
          <w:szCs w:val="20"/>
        </w:rPr>
        <w:t>Adm. Office:</w:t>
      </w:r>
      <w:r w:rsidRPr="00F5288E">
        <w:rPr>
          <w:rFonts w:ascii="Arial" w:eastAsia="Times New Roman" w:hAnsi="Arial" w:cs="Arial"/>
          <w:sz w:val="20"/>
          <w:szCs w:val="20"/>
        </w:rPr>
        <w:tab/>
      </w:r>
      <w:smartTag w:uri="urn:schemas-microsoft-com:office:smarttags" w:element="Street">
        <w:smartTag w:uri="urn:schemas-microsoft-com:office:smarttags" w:element="address">
          <w:r w:rsidRPr="00F5288E">
            <w:rPr>
              <w:rFonts w:ascii="Arial" w:eastAsia="Times New Roman" w:hAnsi="Arial" w:cs="Arial"/>
              <w:sz w:val="20"/>
              <w:szCs w:val="20"/>
            </w:rPr>
            <w:t>8877 North Gainey Center Drive</w:t>
          </w:r>
        </w:smartTag>
      </w:smartTag>
    </w:p>
    <w:p w:rsidR="0038057B" w:rsidRPr="00F5288E" w:rsidRDefault="0038057B" w:rsidP="0010783D">
      <w:pPr>
        <w:spacing w:after="0" w:line="260" w:lineRule="exact"/>
        <w:ind w:left="1680" w:hanging="1320"/>
        <w:rPr>
          <w:rFonts w:ascii="Arial" w:eastAsia="Times New Roman" w:hAnsi="Arial" w:cs="Arial"/>
          <w:sz w:val="20"/>
          <w:szCs w:val="20"/>
        </w:rPr>
      </w:pPr>
      <w:r w:rsidRPr="00F5288E">
        <w:rPr>
          <w:rFonts w:ascii="Arial" w:eastAsia="Times New Roman" w:hAnsi="Arial" w:cs="Arial"/>
          <w:noProof/>
          <w:sz w:val="20"/>
          <w:szCs w:val="20"/>
        </w:rPr>
        <w:drawing>
          <wp:anchor distT="0" distB="0" distL="114300" distR="114300" simplePos="0" relativeHeight="251663360" behindDoc="0" locked="0" layoutInCell="1" allowOverlap="1" wp14:anchorId="4CF5B2E1" wp14:editId="08DC49AB">
            <wp:simplePos x="0" y="0"/>
            <wp:positionH relativeFrom="column">
              <wp:posOffset>4853940</wp:posOffset>
            </wp:positionH>
            <wp:positionV relativeFrom="paragraph">
              <wp:posOffset>1166495</wp:posOffset>
            </wp:positionV>
            <wp:extent cx="2103755" cy="588645"/>
            <wp:effectExtent l="19050" t="0" r="0" b="0"/>
            <wp:wrapNone/>
            <wp:docPr id="5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srcRect l="10272" t="31219" r="76576" b="63741"/>
                    <a:stretch>
                      <a:fillRect/>
                    </a:stretch>
                  </pic:blipFill>
                  <pic:spPr bwMode="auto">
                    <a:xfrm>
                      <a:off x="0" y="0"/>
                      <a:ext cx="2103755" cy="588645"/>
                    </a:xfrm>
                    <a:prstGeom prst="rect">
                      <a:avLst/>
                    </a:prstGeom>
                    <a:noFill/>
                    <a:ln w="9525">
                      <a:noFill/>
                      <a:miter lim="800000"/>
                      <a:headEnd/>
                      <a:tailEnd/>
                    </a:ln>
                  </pic:spPr>
                </pic:pic>
              </a:graphicData>
            </a:graphic>
          </wp:anchor>
        </w:drawing>
      </w:r>
      <w:r w:rsidRPr="00F5288E">
        <w:rPr>
          <w:rFonts w:ascii="Arial" w:eastAsia="Times New Roman" w:hAnsi="Arial" w:cs="Arial"/>
          <w:noProof/>
          <w:sz w:val="20"/>
          <w:szCs w:val="20"/>
        </w:rPr>
        <w:drawing>
          <wp:anchor distT="0" distB="0" distL="114300" distR="114300" simplePos="0" relativeHeight="251662336" behindDoc="0" locked="0" layoutInCell="1" allowOverlap="1" wp14:anchorId="0602D621" wp14:editId="35DD5B86">
            <wp:simplePos x="0" y="0"/>
            <wp:positionH relativeFrom="column">
              <wp:posOffset>4855845</wp:posOffset>
            </wp:positionH>
            <wp:positionV relativeFrom="paragraph">
              <wp:posOffset>1174115</wp:posOffset>
            </wp:positionV>
            <wp:extent cx="2103120" cy="590550"/>
            <wp:effectExtent l="19050" t="0" r="0" b="0"/>
            <wp:wrapNone/>
            <wp:docPr id="5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srcRect l="10272" t="31219" r="76576" b="63741"/>
                    <a:stretch>
                      <a:fillRect/>
                    </a:stretch>
                  </pic:blipFill>
                  <pic:spPr bwMode="auto">
                    <a:xfrm>
                      <a:off x="0" y="0"/>
                      <a:ext cx="2103120" cy="590550"/>
                    </a:xfrm>
                    <a:prstGeom prst="rect">
                      <a:avLst/>
                    </a:prstGeom>
                    <a:noFill/>
                    <a:ln w="9525">
                      <a:noFill/>
                      <a:miter lim="800000"/>
                      <a:headEnd/>
                      <a:tailEnd/>
                    </a:ln>
                  </pic:spPr>
                </pic:pic>
              </a:graphicData>
            </a:graphic>
          </wp:anchor>
        </w:drawing>
      </w:r>
      <w:r w:rsidRPr="00F5288E">
        <w:rPr>
          <w:rFonts w:ascii="Arial" w:eastAsia="Times New Roman" w:hAnsi="Arial" w:cs="Arial"/>
          <w:sz w:val="20"/>
          <w:szCs w:val="20"/>
        </w:rPr>
        <w:tab/>
      </w:r>
      <w:smartTag w:uri="urn:schemas-microsoft-com:office:smarttags" w:element="City">
        <w:r w:rsidRPr="00F5288E">
          <w:rPr>
            <w:rFonts w:ascii="Arial" w:eastAsia="Times New Roman" w:hAnsi="Arial" w:cs="Arial"/>
            <w:sz w:val="20"/>
            <w:szCs w:val="20"/>
          </w:rPr>
          <w:t>Scottsdale</w:t>
        </w:r>
      </w:smartTag>
      <w:r w:rsidRPr="00F5288E">
        <w:rPr>
          <w:rFonts w:ascii="Arial" w:eastAsia="Times New Roman" w:hAnsi="Arial" w:cs="Arial"/>
          <w:sz w:val="20"/>
          <w:szCs w:val="20"/>
        </w:rPr>
        <w:t xml:space="preserve">, </w:t>
      </w:r>
      <w:smartTag w:uri="urn:schemas-microsoft-com:office:smarttags" w:element="State">
        <w:r w:rsidRPr="00F5288E">
          <w:rPr>
            <w:rFonts w:ascii="Arial" w:eastAsia="Times New Roman" w:hAnsi="Arial" w:cs="Arial"/>
            <w:sz w:val="20"/>
            <w:szCs w:val="20"/>
          </w:rPr>
          <w:t>Arizona</w:t>
        </w:r>
      </w:smartTag>
      <w:r w:rsidRPr="00F5288E">
        <w:rPr>
          <w:rFonts w:ascii="Arial" w:eastAsia="Times New Roman" w:hAnsi="Arial" w:cs="Arial"/>
          <w:sz w:val="20"/>
          <w:szCs w:val="20"/>
        </w:rPr>
        <w:t xml:space="preserve"> 85258</w:t>
      </w:r>
    </w:p>
    <w:p w:rsidR="006815C3" w:rsidRDefault="006815C3" w:rsidP="0010783D">
      <w:pPr>
        <w:spacing w:after="0" w:line="260" w:lineRule="exact"/>
        <w:ind w:left="1680" w:hanging="1320"/>
        <w:rPr>
          <w:rFonts w:ascii="Arial" w:eastAsia="Times New Roman" w:hAnsi="Arial" w:cs="Arial"/>
          <w:sz w:val="20"/>
          <w:szCs w:val="20"/>
        </w:rPr>
      </w:pPr>
    </w:p>
    <w:p w:rsidR="006815C3" w:rsidRDefault="006815C3" w:rsidP="0010783D">
      <w:pPr>
        <w:spacing w:after="0" w:line="260" w:lineRule="exact"/>
        <w:ind w:left="1680" w:hanging="1320"/>
        <w:rPr>
          <w:rFonts w:ascii="Arial" w:eastAsia="Times New Roman" w:hAnsi="Arial" w:cs="Arial"/>
          <w:sz w:val="20"/>
          <w:szCs w:val="20"/>
          <w:highlight w:val="yellow"/>
        </w:rPr>
        <w:sectPr w:rsidR="006815C3" w:rsidSect="002A7BCC">
          <w:footerReference w:type="default" r:id="rId8"/>
          <w:pgSz w:w="12240" w:h="15840" w:code="1"/>
          <w:pgMar w:top="720" w:right="720" w:bottom="720" w:left="720" w:header="720" w:footer="298" w:gutter="0"/>
          <w:cols w:num="2" w:space="720"/>
          <w:docGrid w:linePitch="360"/>
        </w:sectPr>
      </w:pPr>
    </w:p>
    <w:p w:rsidR="00AA31D2" w:rsidRDefault="00DB5591" w:rsidP="00673B19">
      <w:pPr>
        <w:spacing w:after="380" w:line="260" w:lineRule="exact"/>
        <w:jc w:val="center"/>
        <w:rPr>
          <w:rFonts w:ascii="Arial" w:eastAsia="Times New Roman" w:hAnsi="Arial" w:cs="Arial"/>
          <w:b/>
          <w:sz w:val="20"/>
          <w:szCs w:val="20"/>
        </w:rPr>
      </w:pPr>
      <w:r w:rsidRPr="00DB5591">
        <w:rPr>
          <w:rFonts w:ascii="Arial" w:eastAsia="Times New Roman" w:hAnsi="Arial" w:cs="Times New Roman"/>
          <w:b/>
          <w:sz w:val="24"/>
          <w:szCs w:val="24"/>
        </w:rPr>
        <w:t xml:space="preserve">GARAGE </w:t>
      </w:r>
      <w:r w:rsidR="00AA31D2">
        <w:rPr>
          <w:rFonts w:ascii="Arial" w:eastAsia="Times New Roman" w:hAnsi="Arial" w:cs="Times New Roman"/>
          <w:b/>
          <w:sz w:val="24"/>
          <w:szCs w:val="24"/>
        </w:rPr>
        <w:t xml:space="preserve">RENEWAL </w:t>
      </w:r>
      <w:r w:rsidRPr="00DB5591">
        <w:rPr>
          <w:rFonts w:ascii="Arial" w:eastAsia="Times New Roman" w:hAnsi="Arial" w:cs="Times New Roman"/>
          <w:b/>
          <w:sz w:val="24"/>
          <w:szCs w:val="24"/>
        </w:rPr>
        <w:t>APPLICATION</w:t>
      </w:r>
    </w:p>
    <w:p w:rsidR="009A3243" w:rsidRPr="00F53EE9" w:rsidRDefault="009A3243" w:rsidP="0030265A">
      <w:pPr>
        <w:tabs>
          <w:tab w:val="left" w:pos="4920"/>
          <w:tab w:val="left" w:pos="5160"/>
          <w:tab w:val="left" w:pos="8820"/>
          <w:tab w:val="left" w:pos="8940"/>
          <w:tab w:val="right" w:pos="10800"/>
        </w:tabs>
        <w:spacing w:after="140" w:line="260" w:lineRule="exact"/>
        <w:ind w:left="360" w:hanging="360"/>
        <w:rPr>
          <w:rFonts w:ascii="Arial" w:eastAsia="Times New Roman" w:hAnsi="Arial" w:cs="Arial"/>
          <w:sz w:val="20"/>
          <w:szCs w:val="20"/>
        </w:rPr>
      </w:pPr>
      <w:r w:rsidRPr="009A3243">
        <w:rPr>
          <w:rFonts w:ascii="Arial" w:eastAsia="Times New Roman" w:hAnsi="Arial" w:cs="Times New Roman"/>
          <w:b/>
          <w:sz w:val="20"/>
          <w:szCs w:val="20"/>
        </w:rPr>
        <w:t>1.</w:t>
      </w:r>
      <w:r w:rsidRPr="009A3243">
        <w:rPr>
          <w:rFonts w:ascii="Arial" w:eastAsia="Times New Roman" w:hAnsi="Arial" w:cs="Times New Roman"/>
          <w:sz w:val="20"/>
          <w:szCs w:val="20"/>
        </w:rPr>
        <w:tab/>
        <w:t xml:space="preserve">Policy Number: </w:t>
      </w:r>
      <w:r w:rsidR="0030265A">
        <w:rPr>
          <w:rFonts w:ascii="Courier New" w:eastAsia="Times New Roman" w:hAnsi="Courier New" w:cs="Times New Roman"/>
          <w:sz w:val="20"/>
          <w:szCs w:val="20"/>
          <w:u w:val="single"/>
        </w:rPr>
        <w:fldChar w:fldCharType="begin">
          <w:ffData>
            <w:name w:val=""/>
            <w:enabled/>
            <w:calcOnExit w:val="0"/>
            <w:textInput>
              <w:maxLength w:val="25"/>
            </w:textInput>
          </w:ffData>
        </w:fldChar>
      </w:r>
      <w:r w:rsidR="0030265A">
        <w:rPr>
          <w:rFonts w:ascii="Courier New" w:eastAsia="Times New Roman" w:hAnsi="Courier New" w:cs="Times New Roman"/>
          <w:sz w:val="20"/>
          <w:szCs w:val="20"/>
          <w:u w:val="single"/>
        </w:rPr>
        <w:instrText xml:space="preserve"> FORMTEXT </w:instrText>
      </w:r>
      <w:r w:rsidR="0030265A">
        <w:rPr>
          <w:rFonts w:ascii="Courier New" w:eastAsia="Times New Roman" w:hAnsi="Courier New" w:cs="Times New Roman"/>
          <w:sz w:val="20"/>
          <w:szCs w:val="20"/>
          <w:u w:val="single"/>
        </w:rPr>
      </w:r>
      <w:r w:rsidR="0030265A">
        <w:rPr>
          <w:rFonts w:ascii="Courier New" w:eastAsia="Times New Roman" w:hAnsi="Courier New" w:cs="Times New Roman"/>
          <w:sz w:val="20"/>
          <w:szCs w:val="20"/>
          <w:u w:val="single"/>
        </w:rPr>
        <w:fldChar w:fldCharType="separate"/>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30265A">
        <w:rPr>
          <w:rFonts w:ascii="Courier New" w:eastAsia="Times New Roman" w:hAnsi="Courier New" w:cs="Times New Roman"/>
          <w:sz w:val="20"/>
          <w:szCs w:val="20"/>
          <w:u w:val="single"/>
        </w:rPr>
        <w:fldChar w:fldCharType="end"/>
      </w:r>
      <w:r w:rsidRPr="009A3243">
        <w:rPr>
          <w:rFonts w:ascii="Arial" w:eastAsia="Times New Roman" w:hAnsi="Arial" w:cs="Arial"/>
          <w:sz w:val="16"/>
          <w:szCs w:val="16"/>
          <w:u w:val="single"/>
        </w:rPr>
        <w:tab/>
      </w:r>
      <w:r w:rsidR="00673B19" w:rsidRPr="00673B19">
        <w:rPr>
          <w:rFonts w:ascii="Arial" w:eastAsia="Times New Roman" w:hAnsi="Arial" w:cs="Arial"/>
          <w:sz w:val="16"/>
          <w:szCs w:val="16"/>
        </w:rPr>
        <w:tab/>
      </w:r>
      <w:r w:rsidRPr="009A3243">
        <w:rPr>
          <w:rFonts w:ascii="Arial" w:eastAsia="Times New Roman" w:hAnsi="Arial" w:cs="Times New Roman"/>
          <w:sz w:val="20"/>
          <w:szCs w:val="20"/>
        </w:rPr>
        <w:t xml:space="preserve">Renewal Period: From: </w:t>
      </w:r>
      <w:r w:rsidR="0030265A">
        <w:rPr>
          <w:rFonts w:ascii="Courier New" w:eastAsia="Times New Roman" w:hAnsi="Courier New" w:cs="Times New Roman"/>
          <w:sz w:val="20"/>
          <w:szCs w:val="20"/>
          <w:u w:val="single"/>
        </w:rPr>
        <w:fldChar w:fldCharType="begin">
          <w:ffData>
            <w:name w:val="EffDate"/>
            <w:enabled/>
            <w:calcOnExit w:val="0"/>
            <w:textInput>
              <w:maxLength w:val="12"/>
            </w:textInput>
          </w:ffData>
        </w:fldChar>
      </w:r>
      <w:bookmarkStart w:id="0" w:name="EffDate"/>
      <w:r w:rsidR="0030265A">
        <w:rPr>
          <w:rFonts w:ascii="Courier New" w:eastAsia="Times New Roman" w:hAnsi="Courier New" w:cs="Times New Roman"/>
          <w:sz w:val="20"/>
          <w:szCs w:val="20"/>
          <w:u w:val="single"/>
        </w:rPr>
        <w:instrText xml:space="preserve"> FORMTEXT </w:instrText>
      </w:r>
      <w:r w:rsidR="0030265A">
        <w:rPr>
          <w:rFonts w:ascii="Courier New" w:eastAsia="Times New Roman" w:hAnsi="Courier New" w:cs="Times New Roman"/>
          <w:sz w:val="20"/>
          <w:szCs w:val="20"/>
          <w:u w:val="single"/>
        </w:rPr>
      </w:r>
      <w:r w:rsidR="0030265A">
        <w:rPr>
          <w:rFonts w:ascii="Courier New" w:eastAsia="Times New Roman" w:hAnsi="Courier New" w:cs="Times New Roman"/>
          <w:sz w:val="20"/>
          <w:szCs w:val="20"/>
          <w:u w:val="single"/>
        </w:rPr>
        <w:fldChar w:fldCharType="separate"/>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30265A">
        <w:rPr>
          <w:rFonts w:ascii="Courier New" w:eastAsia="Times New Roman" w:hAnsi="Courier New" w:cs="Times New Roman"/>
          <w:sz w:val="20"/>
          <w:szCs w:val="20"/>
          <w:u w:val="single"/>
        </w:rPr>
        <w:fldChar w:fldCharType="end"/>
      </w:r>
      <w:bookmarkEnd w:id="0"/>
      <w:r w:rsidRPr="009A3243">
        <w:rPr>
          <w:rFonts w:ascii="Arial" w:eastAsia="Times New Roman" w:hAnsi="Arial" w:cs="Arial"/>
          <w:sz w:val="16"/>
          <w:szCs w:val="16"/>
          <w:u w:val="single"/>
        </w:rPr>
        <w:tab/>
      </w:r>
      <w:r w:rsidR="00673B19" w:rsidRPr="00673B19">
        <w:rPr>
          <w:rFonts w:ascii="Arial" w:eastAsia="Times New Roman" w:hAnsi="Arial" w:cs="Times New Roman"/>
          <w:sz w:val="20"/>
          <w:szCs w:val="20"/>
        </w:rPr>
        <w:tab/>
      </w:r>
      <w:r w:rsidRPr="009A3243">
        <w:rPr>
          <w:rFonts w:ascii="Arial" w:eastAsia="Times New Roman" w:hAnsi="Arial" w:cs="Times New Roman"/>
          <w:sz w:val="20"/>
          <w:szCs w:val="20"/>
        </w:rPr>
        <w:t xml:space="preserve">To: </w:t>
      </w:r>
      <w:r w:rsidR="0030265A">
        <w:rPr>
          <w:rFonts w:ascii="Courier New" w:eastAsia="Times New Roman" w:hAnsi="Courier New" w:cs="Times New Roman"/>
          <w:sz w:val="20"/>
          <w:szCs w:val="20"/>
          <w:u w:val="single"/>
        </w:rPr>
        <w:fldChar w:fldCharType="begin">
          <w:ffData>
            <w:name w:val=""/>
            <w:enabled/>
            <w:calcOnExit w:val="0"/>
            <w:textInput>
              <w:maxLength w:val="12"/>
            </w:textInput>
          </w:ffData>
        </w:fldChar>
      </w:r>
      <w:r w:rsidR="0030265A">
        <w:rPr>
          <w:rFonts w:ascii="Courier New" w:eastAsia="Times New Roman" w:hAnsi="Courier New" w:cs="Times New Roman"/>
          <w:sz w:val="20"/>
          <w:szCs w:val="20"/>
          <w:u w:val="single"/>
        </w:rPr>
        <w:instrText xml:space="preserve"> FORMTEXT </w:instrText>
      </w:r>
      <w:r w:rsidR="0030265A">
        <w:rPr>
          <w:rFonts w:ascii="Courier New" w:eastAsia="Times New Roman" w:hAnsi="Courier New" w:cs="Times New Roman"/>
          <w:sz w:val="20"/>
          <w:szCs w:val="20"/>
          <w:u w:val="single"/>
        </w:rPr>
      </w:r>
      <w:r w:rsidR="0030265A">
        <w:rPr>
          <w:rFonts w:ascii="Courier New" w:eastAsia="Times New Roman" w:hAnsi="Courier New" w:cs="Times New Roman"/>
          <w:sz w:val="20"/>
          <w:szCs w:val="20"/>
          <w:u w:val="single"/>
        </w:rPr>
        <w:fldChar w:fldCharType="separate"/>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30265A">
        <w:rPr>
          <w:rFonts w:ascii="Courier New" w:eastAsia="Times New Roman" w:hAnsi="Courier New" w:cs="Times New Roman"/>
          <w:sz w:val="20"/>
          <w:szCs w:val="20"/>
          <w:u w:val="single"/>
        </w:rPr>
        <w:fldChar w:fldCharType="end"/>
      </w:r>
      <w:r w:rsidRPr="009A3243">
        <w:rPr>
          <w:rFonts w:ascii="Arial" w:eastAsia="Times New Roman" w:hAnsi="Arial" w:cs="Arial"/>
          <w:sz w:val="16"/>
          <w:szCs w:val="16"/>
          <w:u w:val="single"/>
        </w:rPr>
        <w:tab/>
      </w:r>
    </w:p>
    <w:p w:rsidR="009A3243" w:rsidRPr="00F53EE9" w:rsidRDefault="009A3243" w:rsidP="00F53EE9">
      <w:pPr>
        <w:tabs>
          <w:tab w:val="left" w:pos="6480"/>
          <w:tab w:val="left" w:pos="6720"/>
          <w:tab w:val="right" w:pos="10800"/>
        </w:tabs>
        <w:spacing w:after="140" w:line="260" w:lineRule="exact"/>
        <w:ind w:left="360" w:hanging="360"/>
        <w:jc w:val="both"/>
        <w:rPr>
          <w:rFonts w:ascii="Arial" w:eastAsia="Times New Roman" w:hAnsi="Arial" w:cs="Times New Roman"/>
          <w:sz w:val="20"/>
          <w:szCs w:val="20"/>
        </w:rPr>
      </w:pPr>
      <w:r w:rsidRPr="009A3243">
        <w:rPr>
          <w:rFonts w:ascii="Arial" w:eastAsia="Times New Roman" w:hAnsi="Arial" w:cs="Times New Roman"/>
          <w:b/>
          <w:sz w:val="20"/>
          <w:szCs w:val="20"/>
        </w:rPr>
        <w:t>2.</w:t>
      </w:r>
      <w:r w:rsidRPr="009A3243">
        <w:rPr>
          <w:rFonts w:ascii="Arial" w:eastAsia="Times New Roman" w:hAnsi="Arial" w:cs="Times New Roman"/>
          <w:sz w:val="20"/>
          <w:szCs w:val="20"/>
        </w:rPr>
        <w:tab/>
        <w:t xml:space="preserve">Business Trade Name: </w:t>
      </w:r>
      <w:r w:rsidR="004412B0">
        <w:rPr>
          <w:rFonts w:ascii="Courier New" w:eastAsia="Times New Roman" w:hAnsi="Courier New" w:cs="Times New Roman"/>
          <w:sz w:val="20"/>
          <w:szCs w:val="20"/>
          <w:u w:val="single"/>
        </w:rPr>
        <w:fldChar w:fldCharType="begin">
          <w:ffData>
            <w:name w:val=""/>
            <w:enabled/>
            <w:calcOnExit w:val="0"/>
            <w:textInput>
              <w:maxLength w:val="33"/>
            </w:textInput>
          </w:ffData>
        </w:fldChar>
      </w:r>
      <w:r w:rsidR="004412B0">
        <w:rPr>
          <w:rFonts w:ascii="Courier New" w:eastAsia="Times New Roman" w:hAnsi="Courier New" w:cs="Times New Roman"/>
          <w:sz w:val="20"/>
          <w:szCs w:val="20"/>
          <w:u w:val="single"/>
        </w:rPr>
        <w:instrText xml:space="preserve"> FORMTEXT </w:instrText>
      </w:r>
      <w:r w:rsidR="004412B0">
        <w:rPr>
          <w:rFonts w:ascii="Courier New" w:eastAsia="Times New Roman" w:hAnsi="Courier New" w:cs="Times New Roman"/>
          <w:sz w:val="20"/>
          <w:szCs w:val="20"/>
          <w:u w:val="single"/>
        </w:rPr>
      </w:r>
      <w:r w:rsidR="004412B0">
        <w:rPr>
          <w:rFonts w:ascii="Courier New" w:eastAsia="Times New Roman" w:hAnsi="Courier New" w:cs="Times New Roman"/>
          <w:sz w:val="20"/>
          <w:szCs w:val="20"/>
          <w:u w:val="single"/>
        </w:rPr>
        <w:fldChar w:fldCharType="separate"/>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4412B0">
        <w:rPr>
          <w:rFonts w:ascii="Courier New" w:eastAsia="Times New Roman" w:hAnsi="Courier New" w:cs="Times New Roman"/>
          <w:sz w:val="20"/>
          <w:szCs w:val="20"/>
          <w:u w:val="single"/>
        </w:rPr>
        <w:fldChar w:fldCharType="end"/>
      </w:r>
      <w:r w:rsidRPr="009A3243">
        <w:rPr>
          <w:rFonts w:ascii="Arial" w:eastAsia="Times New Roman" w:hAnsi="Arial" w:cs="Times New Roman"/>
          <w:sz w:val="16"/>
          <w:szCs w:val="20"/>
          <w:u w:val="single"/>
        </w:rPr>
        <w:tab/>
      </w:r>
      <w:r w:rsidRPr="009A3243">
        <w:rPr>
          <w:rFonts w:ascii="Arial" w:eastAsia="Times New Roman" w:hAnsi="Arial" w:cs="Times New Roman"/>
          <w:sz w:val="20"/>
          <w:szCs w:val="20"/>
        </w:rPr>
        <w:tab/>
        <w:t xml:space="preserve">Insured: </w:t>
      </w:r>
      <w:r w:rsidR="004412B0">
        <w:rPr>
          <w:rFonts w:ascii="Courier New" w:eastAsia="Times New Roman" w:hAnsi="Courier New" w:cs="Times New Roman"/>
          <w:sz w:val="20"/>
          <w:szCs w:val="20"/>
          <w:u w:val="single"/>
        </w:rPr>
        <w:fldChar w:fldCharType="begin">
          <w:ffData>
            <w:name w:val=""/>
            <w:enabled/>
            <w:calcOnExit w:val="0"/>
            <w:textInput>
              <w:maxLength w:val="27"/>
            </w:textInput>
          </w:ffData>
        </w:fldChar>
      </w:r>
      <w:r w:rsidR="004412B0">
        <w:rPr>
          <w:rFonts w:ascii="Courier New" w:eastAsia="Times New Roman" w:hAnsi="Courier New" w:cs="Times New Roman"/>
          <w:sz w:val="20"/>
          <w:szCs w:val="20"/>
          <w:u w:val="single"/>
        </w:rPr>
        <w:instrText xml:space="preserve"> FORMTEXT </w:instrText>
      </w:r>
      <w:r w:rsidR="004412B0">
        <w:rPr>
          <w:rFonts w:ascii="Courier New" w:eastAsia="Times New Roman" w:hAnsi="Courier New" w:cs="Times New Roman"/>
          <w:sz w:val="20"/>
          <w:szCs w:val="20"/>
          <w:u w:val="single"/>
        </w:rPr>
      </w:r>
      <w:r w:rsidR="004412B0">
        <w:rPr>
          <w:rFonts w:ascii="Courier New" w:eastAsia="Times New Roman" w:hAnsi="Courier New" w:cs="Times New Roman"/>
          <w:sz w:val="20"/>
          <w:szCs w:val="20"/>
          <w:u w:val="single"/>
        </w:rPr>
        <w:fldChar w:fldCharType="separate"/>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4412B0">
        <w:rPr>
          <w:rFonts w:ascii="Courier New" w:eastAsia="Times New Roman" w:hAnsi="Courier New" w:cs="Times New Roman"/>
          <w:sz w:val="20"/>
          <w:szCs w:val="20"/>
          <w:u w:val="single"/>
        </w:rPr>
        <w:fldChar w:fldCharType="end"/>
      </w:r>
      <w:r w:rsidRPr="009A3243">
        <w:rPr>
          <w:rFonts w:ascii="Arial" w:eastAsia="Times New Roman" w:hAnsi="Arial" w:cs="Times New Roman"/>
          <w:sz w:val="16"/>
          <w:szCs w:val="20"/>
          <w:u w:val="single"/>
        </w:rPr>
        <w:tab/>
      </w:r>
    </w:p>
    <w:p w:rsidR="009A3243" w:rsidRPr="009A3243" w:rsidRDefault="009A3243" w:rsidP="00111DB2">
      <w:pPr>
        <w:tabs>
          <w:tab w:val="right" w:leader="dot" w:pos="10800"/>
        </w:tabs>
        <w:spacing w:after="60" w:line="260" w:lineRule="exact"/>
        <w:ind w:left="360" w:hanging="360"/>
        <w:rPr>
          <w:rFonts w:ascii="Arial" w:eastAsia="Times New Roman" w:hAnsi="Arial" w:cs="Times New Roman"/>
          <w:sz w:val="20"/>
          <w:szCs w:val="20"/>
        </w:rPr>
      </w:pPr>
      <w:r w:rsidRPr="009A3243">
        <w:rPr>
          <w:rFonts w:ascii="Arial" w:eastAsia="Times New Roman" w:hAnsi="Arial" w:cs="Times New Roman"/>
          <w:b/>
          <w:sz w:val="20"/>
          <w:szCs w:val="20"/>
        </w:rPr>
        <w:t>3.</w:t>
      </w:r>
      <w:r w:rsidRPr="009A3243">
        <w:rPr>
          <w:rFonts w:ascii="Arial" w:eastAsia="Times New Roman" w:hAnsi="Arial" w:cs="Times New Roman"/>
          <w:sz w:val="20"/>
          <w:szCs w:val="20"/>
        </w:rPr>
        <w:tab/>
        <w:t>Has the Named Insured or Location changed?</w:t>
      </w:r>
      <w:r w:rsidR="00F53EE9" w:rsidRPr="00F53EE9">
        <w:rPr>
          <w:rFonts w:ascii="Arial" w:eastAsia="Times New Roman" w:hAnsi="Arial" w:cs="Times New Roman"/>
          <w:sz w:val="20"/>
          <w:szCs w:val="20"/>
        </w:rPr>
        <w:tab/>
      </w:r>
      <w:r w:rsidR="00F53EE9" w:rsidRPr="00F53EE9">
        <w:rPr>
          <w:rFonts w:ascii="Arial" w:eastAsia="Times New Roman" w:hAnsi="Arial" w:cs="Times New Roman"/>
          <w:sz w:val="20"/>
          <w:szCs w:val="20"/>
        </w:rPr>
        <w:fldChar w:fldCharType="begin">
          <w:ffData>
            <w:name w:val="Check1"/>
            <w:enabled/>
            <w:calcOnExit w:val="0"/>
            <w:checkBox>
              <w:sizeAuto/>
              <w:default w:val="0"/>
              <w:checked w:val="0"/>
            </w:checkBox>
          </w:ffData>
        </w:fldChar>
      </w:r>
      <w:r w:rsidR="00F53EE9" w:rsidRPr="00F53EE9">
        <w:rPr>
          <w:rFonts w:ascii="Arial" w:eastAsia="Times New Roman" w:hAnsi="Arial" w:cs="Times New Roman"/>
          <w:sz w:val="20"/>
          <w:szCs w:val="20"/>
        </w:rPr>
        <w:instrText xml:space="preserve"> FORMCHECKBOX </w:instrText>
      </w:r>
      <w:r w:rsidR="00D5269D">
        <w:rPr>
          <w:rFonts w:ascii="Arial" w:eastAsia="Times New Roman" w:hAnsi="Arial" w:cs="Times New Roman"/>
          <w:sz w:val="20"/>
          <w:szCs w:val="20"/>
        </w:rPr>
      </w:r>
      <w:r w:rsidR="00D5269D">
        <w:rPr>
          <w:rFonts w:ascii="Arial" w:eastAsia="Times New Roman" w:hAnsi="Arial" w:cs="Times New Roman"/>
          <w:sz w:val="20"/>
          <w:szCs w:val="20"/>
        </w:rPr>
        <w:fldChar w:fldCharType="separate"/>
      </w:r>
      <w:r w:rsidR="00F53EE9" w:rsidRPr="00F53EE9">
        <w:rPr>
          <w:rFonts w:ascii="Arial" w:eastAsia="Times New Roman" w:hAnsi="Arial" w:cs="Times New Roman"/>
          <w:sz w:val="20"/>
          <w:szCs w:val="20"/>
        </w:rPr>
        <w:fldChar w:fldCharType="end"/>
      </w:r>
      <w:r w:rsidR="00F53EE9" w:rsidRPr="00F53EE9">
        <w:rPr>
          <w:rFonts w:ascii="Arial" w:eastAsia="Times New Roman" w:hAnsi="Arial" w:cs="Times New Roman"/>
          <w:sz w:val="20"/>
          <w:szCs w:val="20"/>
        </w:rPr>
        <w:t xml:space="preserve"> Yes  </w:t>
      </w:r>
      <w:r w:rsidR="00F53EE9" w:rsidRPr="00F53EE9">
        <w:rPr>
          <w:rFonts w:ascii="Arial" w:eastAsia="Times New Roman" w:hAnsi="Arial" w:cs="Times New Roman"/>
          <w:sz w:val="20"/>
          <w:szCs w:val="20"/>
        </w:rPr>
        <w:fldChar w:fldCharType="begin">
          <w:ffData>
            <w:name w:val="Check1"/>
            <w:enabled/>
            <w:calcOnExit w:val="0"/>
            <w:checkBox>
              <w:sizeAuto/>
              <w:default w:val="0"/>
              <w:checked w:val="0"/>
            </w:checkBox>
          </w:ffData>
        </w:fldChar>
      </w:r>
      <w:r w:rsidR="00F53EE9" w:rsidRPr="00F53EE9">
        <w:rPr>
          <w:rFonts w:ascii="Arial" w:eastAsia="Times New Roman" w:hAnsi="Arial" w:cs="Times New Roman"/>
          <w:sz w:val="20"/>
          <w:szCs w:val="20"/>
        </w:rPr>
        <w:instrText xml:space="preserve"> FORMCHECKBOX </w:instrText>
      </w:r>
      <w:r w:rsidR="00D5269D">
        <w:rPr>
          <w:rFonts w:ascii="Arial" w:eastAsia="Times New Roman" w:hAnsi="Arial" w:cs="Times New Roman"/>
          <w:sz w:val="20"/>
          <w:szCs w:val="20"/>
        </w:rPr>
      </w:r>
      <w:r w:rsidR="00D5269D">
        <w:rPr>
          <w:rFonts w:ascii="Arial" w:eastAsia="Times New Roman" w:hAnsi="Arial" w:cs="Times New Roman"/>
          <w:sz w:val="20"/>
          <w:szCs w:val="20"/>
        </w:rPr>
        <w:fldChar w:fldCharType="separate"/>
      </w:r>
      <w:r w:rsidR="00F53EE9" w:rsidRPr="00F53EE9">
        <w:rPr>
          <w:rFonts w:ascii="Arial" w:eastAsia="Times New Roman" w:hAnsi="Arial" w:cs="Times New Roman"/>
          <w:sz w:val="20"/>
          <w:szCs w:val="20"/>
        </w:rPr>
        <w:fldChar w:fldCharType="end"/>
      </w:r>
      <w:r w:rsidR="00F53EE9" w:rsidRPr="00F53EE9">
        <w:rPr>
          <w:rFonts w:ascii="Arial" w:eastAsia="Times New Roman" w:hAnsi="Arial" w:cs="Times New Roman"/>
          <w:sz w:val="20"/>
          <w:szCs w:val="20"/>
        </w:rPr>
        <w:t xml:space="preserve"> No</w:t>
      </w:r>
    </w:p>
    <w:p w:rsidR="009A3243" w:rsidRPr="00111DB2" w:rsidRDefault="009A3243" w:rsidP="00111DB2">
      <w:pPr>
        <w:tabs>
          <w:tab w:val="right" w:pos="10800"/>
        </w:tabs>
        <w:spacing w:after="140" w:line="260" w:lineRule="exact"/>
        <w:ind w:left="360"/>
        <w:jc w:val="both"/>
        <w:rPr>
          <w:rFonts w:ascii="Arial" w:eastAsia="Times New Roman" w:hAnsi="Arial" w:cs="Times New Roman"/>
          <w:sz w:val="20"/>
          <w:szCs w:val="20"/>
        </w:rPr>
      </w:pPr>
      <w:r w:rsidRPr="009A3243">
        <w:rPr>
          <w:rFonts w:ascii="Arial" w:eastAsia="Times New Roman" w:hAnsi="Arial" w:cs="Times New Roman"/>
          <w:sz w:val="20"/>
          <w:szCs w:val="20"/>
        </w:rPr>
        <w:t xml:space="preserve">Explain: </w:t>
      </w:r>
      <w:r w:rsidR="004412B0">
        <w:rPr>
          <w:rFonts w:ascii="Courier New" w:eastAsia="Times New Roman" w:hAnsi="Courier New" w:cs="Times New Roman"/>
          <w:sz w:val="20"/>
          <w:szCs w:val="20"/>
          <w:u w:val="single"/>
        </w:rPr>
        <w:fldChar w:fldCharType="begin">
          <w:ffData>
            <w:name w:val=""/>
            <w:enabled/>
            <w:calcOnExit w:val="0"/>
            <w:textInput>
              <w:maxLength w:val="79"/>
            </w:textInput>
          </w:ffData>
        </w:fldChar>
      </w:r>
      <w:r w:rsidR="004412B0">
        <w:rPr>
          <w:rFonts w:ascii="Courier New" w:eastAsia="Times New Roman" w:hAnsi="Courier New" w:cs="Times New Roman"/>
          <w:sz w:val="20"/>
          <w:szCs w:val="20"/>
          <w:u w:val="single"/>
        </w:rPr>
        <w:instrText xml:space="preserve"> FORMTEXT </w:instrText>
      </w:r>
      <w:r w:rsidR="004412B0">
        <w:rPr>
          <w:rFonts w:ascii="Courier New" w:eastAsia="Times New Roman" w:hAnsi="Courier New" w:cs="Times New Roman"/>
          <w:sz w:val="20"/>
          <w:szCs w:val="20"/>
          <w:u w:val="single"/>
        </w:rPr>
      </w:r>
      <w:r w:rsidR="004412B0">
        <w:rPr>
          <w:rFonts w:ascii="Courier New" w:eastAsia="Times New Roman" w:hAnsi="Courier New" w:cs="Times New Roman"/>
          <w:sz w:val="20"/>
          <w:szCs w:val="20"/>
          <w:u w:val="single"/>
        </w:rPr>
        <w:fldChar w:fldCharType="separate"/>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4412B0">
        <w:rPr>
          <w:rFonts w:ascii="Courier New" w:eastAsia="Times New Roman" w:hAnsi="Courier New" w:cs="Times New Roman"/>
          <w:sz w:val="20"/>
          <w:szCs w:val="20"/>
          <w:u w:val="single"/>
        </w:rPr>
        <w:fldChar w:fldCharType="end"/>
      </w:r>
      <w:r w:rsidRPr="009A3243">
        <w:rPr>
          <w:rFonts w:ascii="Arial" w:eastAsia="Times New Roman" w:hAnsi="Arial" w:cs="Times New Roman"/>
          <w:sz w:val="16"/>
          <w:szCs w:val="16"/>
          <w:u w:val="single"/>
        </w:rPr>
        <w:tab/>
      </w:r>
    </w:p>
    <w:p w:rsidR="009A3243" w:rsidRPr="00111DB2" w:rsidRDefault="009A3243" w:rsidP="00111DB2">
      <w:pPr>
        <w:tabs>
          <w:tab w:val="left" w:pos="6480"/>
          <w:tab w:val="left" w:pos="6720"/>
          <w:tab w:val="right" w:pos="10800"/>
        </w:tabs>
        <w:spacing w:after="140" w:line="260" w:lineRule="exact"/>
        <w:ind w:left="360" w:hanging="360"/>
        <w:jc w:val="both"/>
        <w:rPr>
          <w:rFonts w:ascii="Arial" w:eastAsia="Times New Roman" w:hAnsi="Arial" w:cs="Times New Roman"/>
          <w:sz w:val="20"/>
          <w:szCs w:val="20"/>
        </w:rPr>
      </w:pPr>
      <w:r w:rsidRPr="009A3243">
        <w:rPr>
          <w:rFonts w:ascii="Arial" w:eastAsia="Times New Roman" w:hAnsi="Arial" w:cs="Times New Roman"/>
          <w:b/>
          <w:sz w:val="20"/>
          <w:szCs w:val="20"/>
        </w:rPr>
        <w:t>4.</w:t>
      </w:r>
      <w:r w:rsidRPr="009A3243">
        <w:rPr>
          <w:rFonts w:ascii="Arial" w:eastAsia="Times New Roman" w:hAnsi="Arial" w:cs="Times New Roman"/>
          <w:sz w:val="20"/>
          <w:szCs w:val="20"/>
        </w:rPr>
        <w:tab/>
        <w:t xml:space="preserve">New Mailing Address: </w:t>
      </w:r>
      <w:r w:rsidR="004412B0">
        <w:rPr>
          <w:rFonts w:ascii="Courier New" w:eastAsia="Times New Roman" w:hAnsi="Courier New" w:cs="Times New Roman"/>
          <w:sz w:val="20"/>
          <w:szCs w:val="20"/>
          <w:u w:val="single"/>
        </w:rPr>
        <w:fldChar w:fldCharType="begin">
          <w:ffData>
            <w:name w:val=""/>
            <w:enabled/>
            <w:calcOnExit w:val="0"/>
            <w:textInput>
              <w:maxLength w:val="33"/>
            </w:textInput>
          </w:ffData>
        </w:fldChar>
      </w:r>
      <w:r w:rsidR="004412B0">
        <w:rPr>
          <w:rFonts w:ascii="Courier New" w:eastAsia="Times New Roman" w:hAnsi="Courier New" w:cs="Times New Roman"/>
          <w:sz w:val="20"/>
          <w:szCs w:val="20"/>
          <w:u w:val="single"/>
        </w:rPr>
        <w:instrText xml:space="preserve"> FORMTEXT </w:instrText>
      </w:r>
      <w:r w:rsidR="004412B0">
        <w:rPr>
          <w:rFonts w:ascii="Courier New" w:eastAsia="Times New Roman" w:hAnsi="Courier New" w:cs="Times New Roman"/>
          <w:sz w:val="20"/>
          <w:szCs w:val="20"/>
          <w:u w:val="single"/>
        </w:rPr>
      </w:r>
      <w:r w:rsidR="004412B0">
        <w:rPr>
          <w:rFonts w:ascii="Courier New" w:eastAsia="Times New Roman" w:hAnsi="Courier New" w:cs="Times New Roman"/>
          <w:sz w:val="20"/>
          <w:szCs w:val="20"/>
          <w:u w:val="single"/>
        </w:rPr>
        <w:fldChar w:fldCharType="separate"/>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4412B0">
        <w:rPr>
          <w:rFonts w:ascii="Courier New" w:eastAsia="Times New Roman" w:hAnsi="Courier New" w:cs="Times New Roman"/>
          <w:sz w:val="20"/>
          <w:szCs w:val="20"/>
          <w:u w:val="single"/>
        </w:rPr>
        <w:fldChar w:fldCharType="end"/>
      </w:r>
      <w:r w:rsidRPr="009A3243">
        <w:rPr>
          <w:rFonts w:ascii="Arial" w:eastAsia="Times New Roman" w:hAnsi="Arial" w:cs="Times New Roman"/>
          <w:sz w:val="16"/>
          <w:szCs w:val="20"/>
          <w:u w:val="single"/>
        </w:rPr>
        <w:tab/>
      </w:r>
      <w:r w:rsidRPr="009A3243">
        <w:rPr>
          <w:rFonts w:ascii="Arial" w:eastAsia="Times New Roman" w:hAnsi="Arial" w:cs="Times New Roman"/>
          <w:sz w:val="20"/>
          <w:szCs w:val="20"/>
        </w:rPr>
        <w:tab/>
        <w:t xml:space="preserve">City: </w:t>
      </w:r>
      <w:r w:rsidR="004412B0">
        <w:rPr>
          <w:rFonts w:ascii="Courier New" w:eastAsia="Times New Roman" w:hAnsi="Courier New" w:cs="Times New Roman"/>
          <w:sz w:val="20"/>
          <w:szCs w:val="20"/>
          <w:u w:val="single"/>
        </w:rPr>
        <w:fldChar w:fldCharType="begin">
          <w:ffData>
            <w:name w:val=""/>
            <w:enabled/>
            <w:calcOnExit w:val="0"/>
            <w:textInput>
              <w:maxLength w:val="29"/>
            </w:textInput>
          </w:ffData>
        </w:fldChar>
      </w:r>
      <w:r w:rsidR="004412B0">
        <w:rPr>
          <w:rFonts w:ascii="Courier New" w:eastAsia="Times New Roman" w:hAnsi="Courier New" w:cs="Times New Roman"/>
          <w:sz w:val="20"/>
          <w:szCs w:val="20"/>
          <w:u w:val="single"/>
        </w:rPr>
        <w:instrText xml:space="preserve"> FORMTEXT </w:instrText>
      </w:r>
      <w:r w:rsidR="004412B0">
        <w:rPr>
          <w:rFonts w:ascii="Courier New" w:eastAsia="Times New Roman" w:hAnsi="Courier New" w:cs="Times New Roman"/>
          <w:sz w:val="20"/>
          <w:szCs w:val="20"/>
          <w:u w:val="single"/>
        </w:rPr>
      </w:r>
      <w:r w:rsidR="004412B0">
        <w:rPr>
          <w:rFonts w:ascii="Courier New" w:eastAsia="Times New Roman" w:hAnsi="Courier New" w:cs="Times New Roman"/>
          <w:sz w:val="20"/>
          <w:szCs w:val="20"/>
          <w:u w:val="single"/>
        </w:rPr>
        <w:fldChar w:fldCharType="separate"/>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4412B0">
        <w:rPr>
          <w:rFonts w:ascii="Courier New" w:eastAsia="Times New Roman" w:hAnsi="Courier New" w:cs="Times New Roman"/>
          <w:sz w:val="20"/>
          <w:szCs w:val="20"/>
          <w:u w:val="single"/>
        </w:rPr>
        <w:fldChar w:fldCharType="end"/>
      </w:r>
      <w:r w:rsidRPr="009A3243">
        <w:rPr>
          <w:rFonts w:ascii="Arial" w:eastAsia="Times New Roman" w:hAnsi="Arial" w:cs="Times New Roman"/>
          <w:sz w:val="16"/>
          <w:szCs w:val="20"/>
          <w:u w:val="single"/>
        </w:rPr>
        <w:tab/>
      </w:r>
    </w:p>
    <w:p w:rsidR="009A3243" w:rsidRPr="00111DB2" w:rsidRDefault="009A3243" w:rsidP="00111DB2">
      <w:pPr>
        <w:tabs>
          <w:tab w:val="left" w:pos="4140"/>
          <w:tab w:val="left" w:pos="4320"/>
          <w:tab w:val="left" w:pos="5640"/>
          <w:tab w:val="left" w:pos="5880"/>
          <w:tab w:val="left" w:pos="7920"/>
          <w:tab w:val="left" w:pos="8160"/>
          <w:tab w:val="right" w:pos="10800"/>
        </w:tabs>
        <w:spacing w:after="140" w:line="260" w:lineRule="exact"/>
        <w:ind w:left="360" w:hanging="360"/>
        <w:jc w:val="both"/>
        <w:rPr>
          <w:rFonts w:ascii="Arial" w:eastAsia="Times New Roman" w:hAnsi="Arial" w:cs="Times New Roman"/>
          <w:sz w:val="20"/>
          <w:szCs w:val="20"/>
        </w:rPr>
      </w:pPr>
      <w:r w:rsidRPr="009A3243">
        <w:rPr>
          <w:rFonts w:ascii="Arial" w:eastAsia="Times New Roman" w:hAnsi="Arial" w:cs="Times New Roman"/>
          <w:b/>
          <w:sz w:val="20"/>
          <w:szCs w:val="20"/>
        </w:rPr>
        <w:t>5.</w:t>
      </w:r>
      <w:r w:rsidRPr="009A3243">
        <w:rPr>
          <w:rFonts w:ascii="Arial" w:eastAsia="Times New Roman" w:hAnsi="Arial" w:cs="Times New Roman"/>
          <w:sz w:val="20"/>
          <w:szCs w:val="20"/>
        </w:rPr>
        <w:tab/>
        <w:t xml:space="preserve">County: </w:t>
      </w:r>
      <w:r w:rsidR="004412B0">
        <w:rPr>
          <w:rFonts w:ascii="Courier New" w:eastAsia="Times New Roman" w:hAnsi="Courier New" w:cs="Times New Roman"/>
          <w:sz w:val="20"/>
          <w:szCs w:val="20"/>
          <w:u w:val="single"/>
        </w:rPr>
        <w:fldChar w:fldCharType="begin">
          <w:ffData>
            <w:name w:val=""/>
            <w:enabled/>
            <w:calcOnExit w:val="0"/>
            <w:textInput>
              <w:maxLength w:val="25"/>
            </w:textInput>
          </w:ffData>
        </w:fldChar>
      </w:r>
      <w:r w:rsidR="004412B0">
        <w:rPr>
          <w:rFonts w:ascii="Courier New" w:eastAsia="Times New Roman" w:hAnsi="Courier New" w:cs="Times New Roman"/>
          <w:sz w:val="20"/>
          <w:szCs w:val="20"/>
          <w:u w:val="single"/>
        </w:rPr>
        <w:instrText xml:space="preserve"> FORMTEXT </w:instrText>
      </w:r>
      <w:r w:rsidR="004412B0">
        <w:rPr>
          <w:rFonts w:ascii="Courier New" w:eastAsia="Times New Roman" w:hAnsi="Courier New" w:cs="Times New Roman"/>
          <w:sz w:val="20"/>
          <w:szCs w:val="20"/>
          <w:u w:val="single"/>
        </w:rPr>
      </w:r>
      <w:r w:rsidR="004412B0">
        <w:rPr>
          <w:rFonts w:ascii="Courier New" w:eastAsia="Times New Roman" w:hAnsi="Courier New" w:cs="Times New Roman"/>
          <w:sz w:val="20"/>
          <w:szCs w:val="20"/>
          <w:u w:val="single"/>
        </w:rPr>
        <w:fldChar w:fldCharType="separate"/>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4412B0">
        <w:rPr>
          <w:rFonts w:ascii="Courier New" w:eastAsia="Times New Roman" w:hAnsi="Courier New" w:cs="Times New Roman"/>
          <w:sz w:val="20"/>
          <w:szCs w:val="20"/>
          <w:u w:val="single"/>
        </w:rPr>
        <w:fldChar w:fldCharType="end"/>
      </w:r>
      <w:r w:rsidRPr="009A3243">
        <w:rPr>
          <w:rFonts w:ascii="Arial" w:eastAsia="Times New Roman" w:hAnsi="Arial" w:cs="Times New Roman"/>
          <w:sz w:val="16"/>
          <w:szCs w:val="20"/>
          <w:u w:val="single"/>
        </w:rPr>
        <w:tab/>
      </w:r>
      <w:r w:rsidRPr="009A3243">
        <w:rPr>
          <w:rFonts w:ascii="Arial" w:eastAsia="Times New Roman" w:hAnsi="Arial" w:cs="Times New Roman"/>
          <w:sz w:val="20"/>
          <w:szCs w:val="20"/>
        </w:rPr>
        <w:tab/>
        <w:t xml:space="preserve">State: </w:t>
      </w:r>
      <w:r w:rsidR="0030265A">
        <w:rPr>
          <w:rFonts w:ascii="Courier New" w:eastAsia="Times New Roman" w:hAnsi="Courier New" w:cs="Times New Roman"/>
          <w:sz w:val="20"/>
          <w:szCs w:val="20"/>
          <w:u w:val="single"/>
        </w:rPr>
        <w:fldChar w:fldCharType="begin">
          <w:ffData>
            <w:name w:val=""/>
            <w:enabled/>
            <w:calcOnExit w:val="0"/>
            <w:textInput>
              <w:maxLength w:val="5"/>
            </w:textInput>
          </w:ffData>
        </w:fldChar>
      </w:r>
      <w:r w:rsidR="0030265A">
        <w:rPr>
          <w:rFonts w:ascii="Courier New" w:eastAsia="Times New Roman" w:hAnsi="Courier New" w:cs="Times New Roman"/>
          <w:sz w:val="20"/>
          <w:szCs w:val="20"/>
          <w:u w:val="single"/>
        </w:rPr>
        <w:instrText xml:space="preserve"> FORMTEXT </w:instrText>
      </w:r>
      <w:r w:rsidR="0030265A">
        <w:rPr>
          <w:rFonts w:ascii="Courier New" w:eastAsia="Times New Roman" w:hAnsi="Courier New" w:cs="Times New Roman"/>
          <w:sz w:val="20"/>
          <w:szCs w:val="20"/>
          <w:u w:val="single"/>
        </w:rPr>
      </w:r>
      <w:r w:rsidR="0030265A">
        <w:rPr>
          <w:rFonts w:ascii="Courier New" w:eastAsia="Times New Roman" w:hAnsi="Courier New" w:cs="Times New Roman"/>
          <w:sz w:val="20"/>
          <w:szCs w:val="20"/>
          <w:u w:val="single"/>
        </w:rPr>
        <w:fldChar w:fldCharType="separate"/>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30265A">
        <w:rPr>
          <w:rFonts w:ascii="Courier New" w:eastAsia="Times New Roman" w:hAnsi="Courier New" w:cs="Times New Roman"/>
          <w:sz w:val="20"/>
          <w:szCs w:val="20"/>
          <w:u w:val="single"/>
        </w:rPr>
        <w:fldChar w:fldCharType="end"/>
      </w:r>
      <w:r w:rsidRPr="009A3243">
        <w:rPr>
          <w:rFonts w:ascii="Arial" w:eastAsia="Times New Roman" w:hAnsi="Arial" w:cs="Times New Roman"/>
          <w:sz w:val="16"/>
          <w:szCs w:val="20"/>
          <w:u w:val="single"/>
        </w:rPr>
        <w:tab/>
      </w:r>
      <w:r w:rsidRPr="009A3243">
        <w:rPr>
          <w:rFonts w:ascii="Arial" w:eastAsia="Times New Roman" w:hAnsi="Arial" w:cs="Times New Roman"/>
          <w:sz w:val="20"/>
          <w:szCs w:val="20"/>
        </w:rPr>
        <w:tab/>
        <w:t xml:space="preserve">Zip Code: </w:t>
      </w:r>
      <w:r w:rsidR="0030265A">
        <w:rPr>
          <w:rFonts w:ascii="Courier New" w:eastAsia="Times New Roman" w:hAnsi="Courier New" w:cs="Times New Roman"/>
          <w:sz w:val="20"/>
          <w:szCs w:val="20"/>
          <w:u w:val="single"/>
        </w:rPr>
        <w:fldChar w:fldCharType="begin">
          <w:ffData>
            <w:name w:val=""/>
            <w:enabled/>
            <w:calcOnExit w:val="0"/>
            <w:textInput>
              <w:maxLength w:val="8"/>
            </w:textInput>
          </w:ffData>
        </w:fldChar>
      </w:r>
      <w:r w:rsidR="0030265A">
        <w:rPr>
          <w:rFonts w:ascii="Courier New" w:eastAsia="Times New Roman" w:hAnsi="Courier New" w:cs="Times New Roman"/>
          <w:sz w:val="20"/>
          <w:szCs w:val="20"/>
          <w:u w:val="single"/>
        </w:rPr>
        <w:instrText xml:space="preserve"> FORMTEXT </w:instrText>
      </w:r>
      <w:r w:rsidR="0030265A">
        <w:rPr>
          <w:rFonts w:ascii="Courier New" w:eastAsia="Times New Roman" w:hAnsi="Courier New" w:cs="Times New Roman"/>
          <w:sz w:val="20"/>
          <w:szCs w:val="20"/>
          <w:u w:val="single"/>
        </w:rPr>
      </w:r>
      <w:r w:rsidR="0030265A">
        <w:rPr>
          <w:rFonts w:ascii="Courier New" w:eastAsia="Times New Roman" w:hAnsi="Courier New" w:cs="Times New Roman"/>
          <w:sz w:val="20"/>
          <w:szCs w:val="20"/>
          <w:u w:val="single"/>
        </w:rPr>
        <w:fldChar w:fldCharType="separate"/>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30265A">
        <w:rPr>
          <w:rFonts w:ascii="Courier New" w:eastAsia="Times New Roman" w:hAnsi="Courier New" w:cs="Times New Roman"/>
          <w:sz w:val="20"/>
          <w:szCs w:val="20"/>
          <w:u w:val="single"/>
        </w:rPr>
        <w:fldChar w:fldCharType="end"/>
      </w:r>
      <w:r w:rsidRPr="009A3243">
        <w:rPr>
          <w:rFonts w:ascii="Arial" w:eastAsia="Times New Roman" w:hAnsi="Arial" w:cs="Times New Roman"/>
          <w:sz w:val="16"/>
          <w:szCs w:val="20"/>
          <w:u w:val="single"/>
        </w:rPr>
        <w:tab/>
      </w:r>
      <w:r w:rsidRPr="009A3243">
        <w:rPr>
          <w:rFonts w:ascii="Arial" w:eastAsia="Times New Roman" w:hAnsi="Arial" w:cs="Times New Roman"/>
          <w:sz w:val="20"/>
          <w:szCs w:val="20"/>
        </w:rPr>
        <w:tab/>
        <w:t>Phone:</w:t>
      </w:r>
      <w:r w:rsidR="00111DB2">
        <w:rPr>
          <w:rFonts w:ascii="Arial" w:eastAsia="Times New Roman" w:hAnsi="Arial" w:cs="Times New Roman"/>
          <w:sz w:val="20"/>
          <w:szCs w:val="20"/>
        </w:rPr>
        <w:t xml:space="preserve"> </w:t>
      </w:r>
      <w:r w:rsidR="003605AD">
        <w:rPr>
          <w:rFonts w:ascii="Courier New" w:eastAsia="Times New Roman" w:hAnsi="Courier New" w:cs="Times New Roman"/>
          <w:sz w:val="20"/>
          <w:szCs w:val="20"/>
          <w:u w:val="single"/>
        </w:rPr>
        <w:fldChar w:fldCharType="begin">
          <w:ffData>
            <w:name w:val=""/>
            <w:enabled/>
            <w:calcOnExit w:val="0"/>
            <w:textInput>
              <w:maxLength w:val="15"/>
            </w:textInput>
          </w:ffData>
        </w:fldChar>
      </w:r>
      <w:r w:rsidR="003605AD">
        <w:rPr>
          <w:rFonts w:ascii="Courier New" w:eastAsia="Times New Roman" w:hAnsi="Courier New" w:cs="Times New Roman"/>
          <w:sz w:val="20"/>
          <w:szCs w:val="20"/>
          <w:u w:val="single"/>
        </w:rPr>
        <w:instrText xml:space="preserve"> FORMTEXT </w:instrText>
      </w:r>
      <w:r w:rsidR="003605AD">
        <w:rPr>
          <w:rFonts w:ascii="Courier New" w:eastAsia="Times New Roman" w:hAnsi="Courier New" w:cs="Times New Roman"/>
          <w:sz w:val="20"/>
          <w:szCs w:val="20"/>
          <w:u w:val="single"/>
        </w:rPr>
      </w:r>
      <w:r w:rsidR="003605AD">
        <w:rPr>
          <w:rFonts w:ascii="Courier New" w:eastAsia="Times New Roman" w:hAnsi="Courier New" w:cs="Times New Roman"/>
          <w:sz w:val="20"/>
          <w:szCs w:val="20"/>
          <w:u w:val="single"/>
        </w:rPr>
        <w:fldChar w:fldCharType="separate"/>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3605AD">
        <w:rPr>
          <w:rFonts w:ascii="Courier New" w:eastAsia="Times New Roman" w:hAnsi="Courier New" w:cs="Times New Roman"/>
          <w:sz w:val="20"/>
          <w:szCs w:val="20"/>
          <w:u w:val="single"/>
        </w:rPr>
        <w:fldChar w:fldCharType="end"/>
      </w:r>
      <w:r w:rsidRPr="009A3243">
        <w:rPr>
          <w:rFonts w:ascii="Arial" w:eastAsia="Times New Roman" w:hAnsi="Arial" w:cs="Times New Roman"/>
          <w:sz w:val="16"/>
          <w:szCs w:val="20"/>
          <w:u w:val="single"/>
        </w:rPr>
        <w:tab/>
      </w:r>
    </w:p>
    <w:p w:rsidR="009A3243" w:rsidRPr="00111DB2" w:rsidRDefault="009A3243" w:rsidP="00111DB2">
      <w:pPr>
        <w:tabs>
          <w:tab w:val="left" w:pos="6480"/>
          <w:tab w:val="left" w:pos="6720"/>
          <w:tab w:val="right" w:pos="10800"/>
        </w:tabs>
        <w:spacing w:after="140" w:line="260" w:lineRule="exact"/>
        <w:ind w:left="360" w:hanging="360"/>
        <w:rPr>
          <w:rFonts w:ascii="Arial" w:eastAsia="Times New Roman" w:hAnsi="Arial" w:cs="Times New Roman"/>
          <w:sz w:val="20"/>
          <w:szCs w:val="20"/>
        </w:rPr>
      </w:pPr>
      <w:r w:rsidRPr="009A3243">
        <w:rPr>
          <w:rFonts w:ascii="Arial" w:eastAsia="Times New Roman" w:hAnsi="Arial" w:cs="Times New Roman"/>
          <w:b/>
          <w:sz w:val="20"/>
          <w:szCs w:val="20"/>
        </w:rPr>
        <w:t>6.</w:t>
      </w:r>
      <w:r w:rsidRPr="009A3243">
        <w:rPr>
          <w:rFonts w:ascii="Arial" w:eastAsia="Times New Roman" w:hAnsi="Arial" w:cs="Times New Roman"/>
          <w:sz w:val="20"/>
          <w:szCs w:val="20"/>
        </w:rPr>
        <w:tab/>
        <w:t xml:space="preserve">New Location Address: </w:t>
      </w:r>
      <w:r w:rsidR="004412B0">
        <w:rPr>
          <w:rFonts w:ascii="Courier New" w:eastAsia="Times New Roman" w:hAnsi="Courier New" w:cs="Times New Roman"/>
          <w:sz w:val="20"/>
          <w:szCs w:val="20"/>
          <w:u w:val="single"/>
        </w:rPr>
        <w:fldChar w:fldCharType="begin">
          <w:ffData>
            <w:name w:val=""/>
            <w:enabled/>
            <w:calcOnExit w:val="0"/>
            <w:textInput>
              <w:maxLength w:val="32"/>
            </w:textInput>
          </w:ffData>
        </w:fldChar>
      </w:r>
      <w:r w:rsidR="004412B0">
        <w:rPr>
          <w:rFonts w:ascii="Courier New" w:eastAsia="Times New Roman" w:hAnsi="Courier New" w:cs="Times New Roman"/>
          <w:sz w:val="20"/>
          <w:szCs w:val="20"/>
          <w:u w:val="single"/>
        </w:rPr>
        <w:instrText xml:space="preserve"> FORMTEXT </w:instrText>
      </w:r>
      <w:r w:rsidR="004412B0">
        <w:rPr>
          <w:rFonts w:ascii="Courier New" w:eastAsia="Times New Roman" w:hAnsi="Courier New" w:cs="Times New Roman"/>
          <w:sz w:val="20"/>
          <w:szCs w:val="20"/>
          <w:u w:val="single"/>
        </w:rPr>
      </w:r>
      <w:r w:rsidR="004412B0">
        <w:rPr>
          <w:rFonts w:ascii="Courier New" w:eastAsia="Times New Roman" w:hAnsi="Courier New" w:cs="Times New Roman"/>
          <w:sz w:val="20"/>
          <w:szCs w:val="20"/>
          <w:u w:val="single"/>
        </w:rPr>
        <w:fldChar w:fldCharType="separate"/>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4412B0">
        <w:rPr>
          <w:rFonts w:ascii="Courier New" w:eastAsia="Times New Roman" w:hAnsi="Courier New" w:cs="Times New Roman"/>
          <w:sz w:val="20"/>
          <w:szCs w:val="20"/>
          <w:u w:val="single"/>
        </w:rPr>
        <w:fldChar w:fldCharType="end"/>
      </w:r>
      <w:r w:rsidRPr="009A3243">
        <w:rPr>
          <w:rFonts w:ascii="Arial" w:eastAsia="Times New Roman" w:hAnsi="Arial" w:cs="Arial"/>
          <w:sz w:val="16"/>
          <w:szCs w:val="16"/>
          <w:u w:val="single"/>
        </w:rPr>
        <w:tab/>
      </w:r>
      <w:r w:rsidRPr="009A3243">
        <w:rPr>
          <w:rFonts w:ascii="Courier New" w:eastAsia="Times New Roman" w:hAnsi="Courier New" w:cs="Times New Roman"/>
          <w:sz w:val="20"/>
          <w:szCs w:val="20"/>
        </w:rPr>
        <w:tab/>
      </w:r>
      <w:r w:rsidRPr="009A3243">
        <w:rPr>
          <w:rFonts w:ascii="Arial" w:eastAsia="Times New Roman" w:hAnsi="Arial" w:cs="Times New Roman"/>
          <w:sz w:val="20"/>
          <w:szCs w:val="20"/>
        </w:rPr>
        <w:t xml:space="preserve">City: </w:t>
      </w:r>
      <w:r w:rsidR="003605AD">
        <w:rPr>
          <w:rFonts w:ascii="Courier New" w:eastAsia="Times New Roman" w:hAnsi="Courier New" w:cs="Times New Roman"/>
          <w:sz w:val="20"/>
          <w:szCs w:val="20"/>
          <w:u w:val="single"/>
        </w:rPr>
        <w:fldChar w:fldCharType="begin">
          <w:ffData>
            <w:name w:val=""/>
            <w:enabled/>
            <w:calcOnExit w:val="0"/>
            <w:textInput>
              <w:maxLength w:val="29"/>
            </w:textInput>
          </w:ffData>
        </w:fldChar>
      </w:r>
      <w:r w:rsidR="003605AD">
        <w:rPr>
          <w:rFonts w:ascii="Courier New" w:eastAsia="Times New Roman" w:hAnsi="Courier New" w:cs="Times New Roman"/>
          <w:sz w:val="20"/>
          <w:szCs w:val="20"/>
          <w:u w:val="single"/>
        </w:rPr>
        <w:instrText xml:space="preserve"> FORMTEXT </w:instrText>
      </w:r>
      <w:r w:rsidR="003605AD">
        <w:rPr>
          <w:rFonts w:ascii="Courier New" w:eastAsia="Times New Roman" w:hAnsi="Courier New" w:cs="Times New Roman"/>
          <w:sz w:val="20"/>
          <w:szCs w:val="20"/>
          <w:u w:val="single"/>
        </w:rPr>
      </w:r>
      <w:r w:rsidR="003605AD">
        <w:rPr>
          <w:rFonts w:ascii="Courier New" w:eastAsia="Times New Roman" w:hAnsi="Courier New" w:cs="Times New Roman"/>
          <w:sz w:val="20"/>
          <w:szCs w:val="20"/>
          <w:u w:val="single"/>
        </w:rPr>
        <w:fldChar w:fldCharType="separate"/>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3605AD">
        <w:rPr>
          <w:rFonts w:ascii="Courier New" w:eastAsia="Times New Roman" w:hAnsi="Courier New" w:cs="Times New Roman"/>
          <w:sz w:val="20"/>
          <w:szCs w:val="20"/>
          <w:u w:val="single"/>
        </w:rPr>
        <w:fldChar w:fldCharType="end"/>
      </w:r>
      <w:r w:rsidRPr="009A3243">
        <w:rPr>
          <w:rFonts w:ascii="Arial" w:eastAsia="Times New Roman" w:hAnsi="Arial" w:cs="Times New Roman"/>
          <w:sz w:val="16"/>
          <w:szCs w:val="20"/>
          <w:u w:val="single"/>
        </w:rPr>
        <w:tab/>
      </w:r>
    </w:p>
    <w:p w:rsidR="009A3243" w:rsidRPr="00111DB2" w:rsidRDefault="009A3243" w:rsidP="00111DB2">
      <w:pPr>
        <w:tabs>
          <w:tab w:val="right" w:pos="10800"/>
        </w:tabs>
        <w:spacing w:after="140" w:line="260" w:lineRule="exact"/>
        <w:ind w:left="360" w:hanging="360"/>
        <w:rPr>
          <w:rFonts w:ascii="Arial" w:eastAsia="Times New Roman" w:hAnsi="Arial" w:cs="Arial"/>
          <w:sz w:val="20"/>
          <w:szCs w:val="20"/>
        </w:rPr>
      </w:pPr>
      <w:r w:rsidRPr="009A3243">
        <w:rPr>
          <w:rFonts w:ascii="Arial" w:eastAsia="Times New Roman" w:hAnsi="Arial" w:cs="Times New Roman"/>
          <w:b/>
          <w:sz w:val="20"/>
          <w:szCs w:val="20"/>
        </w:rPr>
        <w:t>7.</w:t>
      </w:r>
      <w:r w:rsidRPr="009A3243">
        <w:rPr>
          <w:rFonts w:ascii="Arial" w:eastAsia="Times New Roman" w:hAnsi="Arial" w:cs="Times New Roman"/>
          <w:sz w:val="20"/>
          <w:szCs w:val="20"/>
        </w:rPr>
        <w:tab/>
        <w:t xml:space="preserve">Internet Address: </w:t>
      </w:r>
      <w:r w:rsidR="004412B0">
        <w:rPr>
          <w:rFonts w:ascii="Courier New" w:eastAsia="Times New Roman" w:hAnsi="Courier New" w:cs="Times New Roman"/>
          <w:sz w:val="20"/>
          <w:szCs w:val="20"/>
          <w:u w:val="single"/>
        </w:rPr>
        <w:fldChar w:fldCharType="begin">
          <w:ffData>
            <w:name w:val=""/>
            <w:enabled/>
            <w:calcOnExit w:val="0"/>
            <w:textInput>
              <w:maxLength w:val="73"/>
            </w:textInput>
          </w:ffData>
        </w:fldChar>
      </w:r>
      <w:r w:rsidR="004412B0">
        <w:rPr>
          <w:rFonts w:ascii="Courier New" w:eastAsia="Times New Roman" w:hAnsi="Courier New" w:cs="Times New Roman"/>
          <w:sz w:val="20"/>
          <w:szCs w:val="20"/>
          <w:u w:val="single"/>
        </w:rPr>
        <w:instrText xml:space="preserve"> FORMTEXT </w:instrText>
      </w:r>
      <w:r w:rsidR="004412B0">
        <w:rPr>
          <w:rFonts w:ascii="Courier New" w:eastAsia="Times New Roman" w:hAnsi="Courier New" w:cs="Times New Roman"/>
          <w:sz w:val="20"/>
          <w:szCs w:val="20"/>
          <w:u w:val="single"/>
        </w:rPr>
      </w:r>
      <w:r w:rsidR="004412B0">
        <w:rPr>
          <w:rFonts w:ascii="Courier New" w:eastAsia="Times New Roman" w:hAnsi="Courier New" w:cs="Times New Roman"/>
          <w:sz w:val="20"/>
          <w:szCs w:val="20"/>
          <w:u w:val="single"/>
        </w:rPr>
        <w:fldChar w:fldCharType="separate"/>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4412B0">
        <w:rPr>
          <w:rFonts w:ascii="Courier New" w:eastAsia="Times New Roman" w:hAnsi="Courier New" w:cs="Times New Roman"/>
          <w:sz w:val="20"/>
          <w:szCs w:val="20"/>
          <w:u w:val="single"/>
        </w:rPr>
        <w:fldChar w:fldCharType="end"/>
      </w:r>
      <w:r w:rsidRPr="009A3243">
        <w:rPr>
          <w:rFonts w:ascii="Arial" w:eastAsia="Times New Roman" w:hAnsi="Arial" w:cs="Arial"/>
          <w:sz w:val="16"/>
          <w:szCs w:val="16"/>
          <w:u w:val="single"/>
        </w:rPr>
        <w:tab/>
      </w:r>
    </w:p>
    <w:p w:rsidR="00C26080" w:rsidRDefault="00C26080" w:rsidP="00111DB2">
      <w:pPr>
        <w:tabs>
          <w:tab w:val="left" w:leader="dot" w:pos="9540"/>
          <w:tab w:val="right" w:pos="10800"/>
        </w:tabs>
        <w:spacing w:after="60" w:line="260" w:lineRule="exact"/>
        <w:ind w:left="360" w:hanging="360"/>
        <w:rPr>
          <w:rFonts w:ascii="Arial" w:eastAsia="Times New Roman" w:hAnsi="Arial" w:cs="Times New Roman"/>
          <w:sz w:val="20"/>
          <w:szCs w:val="20"/>
        </w:rPr>
      </w:pPr>
      <w:r>
        <w:rPr>
          <w:rFonts w:ascii="Arial" w:eastAsia="Times New Roman" w:hAnsi="Arial" w:cs="Times New Roman"/>
          <w:b/>
          <w:sz w:val="20"/>
          <w:szCs w:val="20"/>
        </w:rPr>
        <w:t>8</w:t>
      </w:r>
      <w:r w:rsidRPr="009A3243">
        <w:rPr>
          <w:rFonts w:ascii="Arial" w:eastAsia="Times New Roman" w:hAnsi="Arial" w:cs="Times New Roman"/>
          <w:b/>
          <w:sz w:val="20"/>
          <w:szCs w:val="20"/>
        </w:rPr>
        <w:t>.</w:t>
      </w:r>
      <w:r w:rsidRPr="009A3243">
        <w:rPr>
          <w:rFonts w:ascii="Arial" w:eastAsia="Times New Roman" w:hAnsi="Arial" w:cs="Times New Roman"/>
          <w:sz w:val="20"/>
          <w:szCs w:val="20"/>
        </w:rPr>
        <w:tab/>
        <w:t>Number of owners and employees:</w:t>
      </w:r>
      <w:r w:rsidR="00A07922">
        <w:rPr>
          <w:rFonts w:ascii="Arial" w:eastAsia="Times New Roman" w:hAnsi="Arial" w:cs="Times New Roman"/>
          <w:sz w:val="20"/>
          <w:szCs w:val="20"/>
        </w:rPr>
        <w:tab/>
      </w:r>
      <w:r w:rsidR="004412B0">
        <w:rPr>
          <w:rFonts w:ascii="Courier New" w:eastAsia="Times New Roman" w:hAnsi="Courier New" w:cs="Times New Roman"/>
          <w:sz w:val="20"/>
          <w:szCs w:val="20"/>
          <w:u w:val="single"/>
        </w:rPr>
        <w:fldChar w:fldCharType="begin">
          <w:ffData>
            <w:name w:val=""/>
            <w:enabled/>
            <w:calcOnExit w:val="0"/>
            <w:textInput>
              <w:maxLength w:val="10"/>
            </w:textInput>
          </w:ffData>
        </w:fldChar>
      </w:r>
      <w:r w:rsidR="004412B0">
        <w:rPr>
          <w:rFonts w:ascii="Courier New" w:eastAsia="Times New Roman" w:hAnsi="Courier New" w:cs="Times New Roman"/>
          <w:sz w:val="20"/>
          <w:szCs w:val="20"/>
          <w:u w:val="single"/>
        </w:rPr>
        <w:instrText xml:space="preserve"> FORMTEXT </w:instrText>
      </w:r>
      <w:r w:rsidR="004412B0">
        <w:rPr>
          <w:rFonts w:ascii="Courier New" w:eastAsia="Times New Roman" w:hAnsi="Courier New" w:cs="Times New Roman"/>
          <w:sz w:val="20"/>
          <w:szCs w:val="20"/>
          <w:u w:val="single"/>
        </w:rPr>
      </w:r>
      <w:r w:rsidR="004412B0">
        <w:rPr>
          <w:rFonts w:ascii="Courier New" w:eastAsia="Times New Roman" w:hAnsi="Courier New" w:cs="Times New Roman"/>
          <w:sz w:val="20"/>
          <w:szCs w:val="20"/>
          <w:u w:val="single"/>
        </w:rPr>
        <w:fldChar w:fldCharType="separate"/>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4412B0">
        <w:rPr>
          <w:rFonts w:ascii="Courier New" w:eastAsia="Times New Roman" w:hAnsi="Courier New" w:cs="Times New Roman"/>
          <w:sz w:val="20"/>
          <w:szCs w:val="20"/>
          <w:u w:val="single"/>
        </w:rPr>
        <w:fldChar w:fldCharType="end"/>
      </w:r>
      <w:r w:rsidR="00A07922" w:rsidRPr="00A07922">
        <w:rPr>
          <w:rFonts w:ascii="Arial" w:eastAsia="Times New Roman" w:hAnsi="Arial" w:cs="Times New Roman"/>
          <w:sz w:val="16"/>
          <w:szCs w:val="16"/>
          <w:u w:val="single"/>
        </w:rPr>
        <w:tab/>
      </w:r>
    </w:p>
    <w:tbl>
      <w:tblPr>
        <w:tblStyle w:val="TableGrid"/>
        <w:tblW w:w="0" w:type="auto"/>
        <w:tblInd w:w="-108" w:type="dxa"/>
        <w:tblLook w:val="04A0" w:firstRow="1" w:lastRow="0" w:firstColumn="1" w:lastColumn="0" w:noHBand="0" w:noVBand="1"/>
      </w:tblPr>
      <w:tblGrid>
        <w:gridCol w:w="10908"/>
      </w:tblGrid>
      <w:tr w:rsidR="00C26080" w:rsidTr="00C26080">
        <w:trPr>
          <w:trHeight w:hRule="exact" w:val="564"/>
        </w:trPr>
        <w:tc>
          <w:tcPr>
            <w:tcW w:w="10908" w:type="dxa"/>
            <w:tcBorders>
              <w:top w:val="nil"/>
              <w:left w:val="nil"/>
              <w:bottom w:val="nil"/>
              <w:right w:val="nil"/>
            </w:tcBorders>
          </w:tcPr>
          <w:p w:rsidR="00C26080" w:rsidRDefault="00C26080" w:rsidP="0030265A">
            <w:pPr>
              <w:spacing w:after="140" w:line="260" w:lineRule="exact"/>
              <w:ind w:left="360"/>
              <w:rPr>
                <w:rFonts w:ascii="Arial" w:hAnsi="Arial" w:cs="Arial"/>
              </w:rPr>
            </w:pPr>
            <w:r>
              <w:rPr>
                <w:rFonts w:ascii="Courier New" w:hAnsi="Courier New" w:cs="Courier New"/>
                <w:noProof/>
              </w:rPr>
              <mc:AlternateContent>
                <mc:Choice Requires="wps">
                  <w:drawing>
                    <wp:anchor distT="0" distB="0" distL="114300" distR="114300" simplePos="0" relativeHeight="251692032" behindDoc="0" locked="0" layoutInCell="1" allowOverlap="1" wp14:anchorId="50D8905D" wp14:editId="1F2729D0">
                      <wp:simplePos x="0" y="0"/>
                      <wp:positionH relativeFrom="column">
                        <wp:posOffset>2286000</wp:posOffset>
                      </wp:positionH>
                      <wp:positionV relativeFrom="paragraph">
                        <wp:posOffset>152816</wp:posOffset>
                      </wp:positionV>
                      <wp:extent cx="4574394" cy="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457439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46A542" id="Straight Connector 1"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pt,12.05pt" to="540.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" strokecolor="black [3213]" strokeweight=".25pt">
                      <v:stroke joinstyle="miter"/>
                    </v:line>
                  </w:pict>
                </mc:Fallback>
              </mc:AlternateContent>
            </w:r>
            <w:r>
              <w:rPr>
                <w:rFonts w:ascii="Arial" w:hAnsi="Arial" w:cs="Arial"/>
              </w:rPr>
              <w:t xml:space="preserve">Changes to drivers’ furnished autos: </w:t>
            </w:r>
            <w:r>
              <w:rPr>
                <w:rFonts w:ascii="Courier New" w:hAnsi="Courier New" w:cs="Courier New"/>
                <w:noProof/>
              </w:rPr>
              <mc:AlternateContent>
                <mc:Choice Requires="wps">
                  <w:drawing>
                    <wp:anchor distT="0" distB="0" distL="114300" distR="114300" simplePos="0" relativeHeight="251691008" behindDoc="0" locked="0" layoutInCell="1" allowOverlap="1" wp14:anchorId="3C7BC4DD" wp14:editId="733C23E1">
                      <wp:simplePos x="0" y="0"/>
                      <wp:positionH relativeFrom="column">
                        <wp:posOffset>228600</wp:posOffset>
                      </wp:positionH>
                      <wp:positionV relativeFrom="paragraph">
                        <wp:posOffset>319405</wp:posOffset>
                      </wp:positionV>
                      <wp:extent cx="6629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E18970" id="Straight Connector 2"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" strokecolor="black [3213]" strokeweight=".25pt">
                      <v:stroke joinstyle="miter"/>
                    </v:line>
                  </w:pict>
                </mc:Fallback>
              </mc:AlternateContent>
            </w:r>
            <w:r w:rsidR="0030265A">
              <w:rPr>
                <w:rFonts w:ascii="Courier New" w:hAnsi="Courier New" w:cs="Courier New"/>
              </w:rPr>
              <w:fldChar w:fldCharType="begin">
                <w:ffData>
                  <w:name w:val=""/>
                  <w:enabled/>
                  <w:calcOnExit w:val="0"/>
                  <w:textInput>
                    <w:maxLength w:val="138"/>
                  </w:textInput>
                </w:ffData>
              </w:fldChar>
            </w:r>
            <w:r w:rsidR="0030265A">
              <w:rPr>
                <w:rFonts w:ascii="Courier New" w:hAnsi="Courier New" w:cs="Courier New"/>
              </w:rPr>
              <w:instrText xml:space="preserve"> FORMTEXT </w:instrText>
            </w:r>
            <w:r w:rsidR="0030265A">
              <w:rPr>
                <w:rFonts w:ascii="Courier New" w:hAnsi="Courier New" w:cs="Courier New"/>
              </w:rPr>
            </w:r>
            <w:r w:rsidR="0030265A">
              <w:rPr>
                <w:rFonts w:ascii="Courier New" w:hAnsi="Courier New" w:cs="Courier New"/>
              </w:rPr>
              <w:fldChar w:fldCharType="separate"/>
            </w:r>
            <w:r w:rsidR="00C26B09">
              <w:rPr>
                <w:rFonts w:ascii="Courier New" w:hAnsi="Courier New" w:cs="Courier New"/>
              </w:rPr>
              <w:t> </w:t>
            </w:r>
            <w:r w:rsidR="00C26B09">
              <w:rPr>
                <w:rFonts w:ascii="Courier New" w:hAnsi="Courier New" w:cs="Courier New"/>
              </w:rPr>
              <w:t> </w:t>
            </w:r>
            <w:r w:rsidR="00C26B09">
              <w:rPr>
                <w:rFonts w:ascii="Courier New" w:hAnsi="Courier New" w:cs="Courier New"/>
              </w:rPr>
              <w:t> </w:t>
            </w:r>
            <w:r w:rsidR="00C26B09">
              <w:rPr>
                <w:rFonts w:ascii="Courier New" w:hAnsi="Courier New" w:cs="Courier New"/>
              </w:rPr>
              <w:t> </w:t>
            </w:r>
            <w:r w:rsidR="00C26B09">
              <w:rPr>
                <w:rFonts w:ascii="Courier New" w:hAnsi="Courier New" w:cs="Courier New"/>
              </w:rPr>
              <w:t> </w:t>
            </w:r>
            <w:r w:rsidR="0030265A">
              <w:rPr>
                <w:rFonts w:ascii="Courier New" w:hAnsi="Courier New" w:cs="Courier New"/>
              </w:rPr>
              <w:fldChar w:fldCharType="end"/>
            </w:r>
          </w:p>
        </w:tc>
      </w:tr>
    </w:tbl>
    <w:p w:rsidR="002C31CF" w:rsidRDefault="00FB0EB1" w:rsidP="002C31CF">
      <w:pPr>
        <w:tabs>
          <w:tab w:val="left" w:leader="dot" w:pos="9540"/>
          <w:tab w:val="right" w:pos="10800"/>
        </w:tabs>
        <w:spacing w:before="140" w:after="60" w:line="260" w:lineRule="exact"/>
        <w:ind w:left="360" w:hanging="360"/>
        <w:rPr>
          <w:rFonts w:ascii="Arial" w:eastAsia="Times New Roman" w:hAnsi="Arial" w:cs="Times New Roman"/>
          <w:sz w:val="20"/>
          <w:szCs w:val="20"/>
        </w:rPr>
      </w:pPr>
      <w:r>
        <w:rPr>
          <w:rFonts w:ascii="Arial" w:eastAsia="Times New Roman" w:hAnsi="Arial" w:cs="Times New Roman"/>
          <w:b/>
          <w:sz w:val="20"/>
          <w:szCs w:val="20"/>
        </w:rPr>
        <w:t>9</w:t>
      </w:r>
      <w:r w:rsidR="002C31CF" w:rsidRPr="009A3243">
        <w:rPr>
          <w:rFonts w:ascii="Arial" w:eastAsia="Times New Roman" w:hAnsi="Arial" w:cs="Times New Roman"/>
          <w:b/>
          <w:sz w:val="20"/>
          <w:szCs w:val="20"/>
        </w:rPr>
        <w:t>.</w:t>
      </w:r>
      <w:r w:rsidR="002C31CF" w:rsidRPr="009A3243">
        <w:rPr>
          <w:rFonts w:ascii="Arial" w:eastAsia="Times New Roman" w:hAnsi="Arial" w:cs="Times New Roman"/>
          <w:sz w:val="20"/>
          <w:szCs w:val="20"/>
        </w:rPr>
        <w:tab/>
        <w:t>Number of Dealer Plates:</w:t>
      </w:r>
      <w:r w:rsidR="002C31CF">
        <w:rPr>
          <w:rFonts w:ascii="Arial" w:eastAsia="Times New Roman" w:hAnsi="Arial" w:cs="Times New Roman"/>
          <w:sz w:val="20"/>
          <w:szCs w:val="20"/>
        </w:rPr>
        <w:tab/>
      </w:r>
      <w:r w:rsidR="004412B0">
        <w:rPr>
          <w:rFonts w:ascii="Courier New" w:eastAsia="Times New Roman" w:hAnsi="Courier New" w:cs="Times New Roman"/>
          <w:sz w:val="20"/>
          <w:szCs w:val="20"/>
          <w:u w:val="single"/>
        </w:rPr>
        <w:fldChar w:fldCharType="begin">
          <w:ffData>
            <w:name w:val=""/>
            <w:enabled/>
            <w:calcOnExit w:val="0"/>
            <w:textInput>
              <w:maxLength w:val="10"/>
            </w:textInput>
          </w:ffData>
        </w:fldChar>
      </w:r>
      <w:r w:rsidR="004412B0">
        <w:rPr>
          <w:rFonts w:ascii="Courier New" w:eastAsia="Times New Roman" w:hAnsi="Courier New" w:cs="Times New Roman"/>
          <w:sz w:val="20"/>
          <w:szCs w:val="20"/>
          <w:u w:val="single"/>
        </w:rPr>
        <w:instrText xml:space="preserve"> FORMTEXT </w:instrText>
      </w:r>
      <w:r w:rsidR="004412B0">
        <w:rPr>
          <w:rFonts w:ascii="Courier New" w:eastAsia="Times New Roman" w:hAnsi="Courier New" w:cs="Times New Roman"/>
          <w:sz w:val="20"/>
          <w:szCs w:val="20"/>
          <w:u w:val="single"/>
        </w:rPr>
      </w:r>
      <w:r w:rsidR="004412B0">
        <w:rPr>
          <w:rFonts w:ascii="Courier New" w:eastAsia="Times New Roman" w:hAnsi="Courier New" w:cs="Times New Roman"/>
          <w:sz w:val="20"/>
          <w:szCs w:val="20"/>
          <w:u w:val="single"/>
        </w:rPr>
        <w:fldChar w:fldCharType="separate"/>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4412B0">
        <w:rPr>
          <w:rFonts w:ascii="Courier New" w:eastAsia="Times New Roman" w:hAnsi="Courier New" w:cs="Times New Roman"/>
          <w:sz w:val="20"/>
          <w:szCs w:val="20"/>
          <w:u w:val="single"/>
        </w:rPr>
        <w:fldChar w:fldCharType="end"/>
      </w:r>
      <w:r w:rsidR="002C31CF" w:rsidRPr="00A07922">
        <w:rPr>
          <w:rFonts w:ascii="Arial" w:eastAsia="Times New Roman" w:hAnsi="Arial" w:cs="Times New Roman"/>
          <w:sz w:val="16"/>
          <w:szCs w:val="16"/>
          <w:u w:val="single"/>
        </w:rPr>
        <w:tab/>
      </w:r>
    </w:p>
    <w:tbl>
      <w:tblPr>
        <w:tblStyle w:val="TableGrid"/>
        <w:tblW w:w="0" w:type="auto"/>
        <w:tblInd w:w="-108" w:type="dxa"/>
        <w:tblLook w:val="04A0" w:firstRow="1" w:lastRow="0" w:firstColumn="1" w:lastColumn="0" w:noHBand="0" w:noVBand="1"/>
      </w:tblPr>
      <w:tblGrid>
        <w:gridCol w:w="10908"/>
      </w:tblGrid>
      <w:tr w:rsidR="002C31CF" w:rsidTr="002C31CF">
        <w:trPr>
          <w:trHeight w:hRule="exact" w:val="564"/>
        </w:trPr>
        <w:tc>
          <w:tcPr>
            <w:tcW w:w="10908" w:type="dxa"/>
            <w:tcBorders>
              <w:top w:val="nil"/>
              <w:left w:val="nil"/>
              <w:bottom w:val="nil"/>
              <w:right w:val="nil"/>
            </w:tcBorders>
          </w:tcPr>
          <w:p w:rsidR="002C31CF" w:rsidRDefault="002C31CF" w:rsidP="0030265A">
            <w:pPr>
              <w:spacing w:after="140" w:line="260" w:lineRule="exact"/>
              <w:ind w:left="360"/>
              <w:rPr>
                <w:rFonts w:ascii="Arial" w:hAnsi="Arial" w:cs="Arial"/>
              </w:rPr>
            </w:pPr>
            <w:r>
              <w:rPr>
                <w:rFonts w:ascii="Courier New" w:hAnsi="Courier New" w:cs="Courier New"/>
                <w:noProof/>
              </w:rPr>
              <mc:AlternateContent>
                <mc:Choice Requires="wps">
                  <w:drawing>
                    <wp:anchor distT="0" distB="0" distL="114300" distR="114300" simplePos="0" relativeHeight="251695104" behindDoc="0" locked="0" layoutInCell="1" allowOverlap="1" wp14:anchorId="3B6DF44D" wp14:editId="04420F15">
                      <wp:simplePos x="0" y="0"/>
                      <wp:positionH relativeFrom="column">
                        <wp:posOffset>2171700</wp:posOffset>
                      </wp:positionH>
                      <wp:positionV relativeFrom="paragraph">
                        <wp:posOffset>152983</wp:posOffset>
                      </wp:positionV>
                      <wp:extent cx="4690068" cy="0"/>
                      <wp:effectExtent l="0" t="0" r="34925" b="19050"/>
                      <wp:wrapNone/>
                      <wp:docPr id="3" name="Straight Connector 3"/>
                      <wp:cNvGraphicFramePr/>
                      <a:graphic xmlns:a="http://schemas.openxmlformats.org/drawingml/2006/main">
                        <a:graphicData uri="http://schemas.microsoft.com/office/word/2010/wordprocessingShape">
                          <wps:wsp>
                            <wps:cNvCnPr/>
                            <wps:spPr>
                              <a:xfrm>
                                <a:off x="0" y="0"/>
                                <a:ext cx="4690068"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A16AAD" id="Straight Connector 3"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pt,12.05pt" to="540.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" strokecolor="black [3213]" strokeweight=".25pt">
                      <v:stroke joinstyle="miter"/>
                    </v:line>
                  </w:pict>
                </mc:Fallback>
              </mc:AlternateContent>
            </w:r>
            <w:r w:rsidRPr="009A3243">
              <w:rPr>
                <w:rFonts w:ascii="Arial" w:hAnsi="Arial" w:cs="Arial"/>
              </w:rPr>
              <w:t>Describe any other type</w:t>
            </w:r>
            <w:r>
              <w:rPr>
                <w:rFonts w:ascii="Arial" w:hAnsi="Arial" w:cs="Arial"/>
              </w:rPr>
              <w:t xml:space="preserve"> of plates: </w:t>
            </w:r>
            <w:r>
              <w:rPr>
                <w:rFonts w:ascii="Courier New" w:hAnsi="Courier New" w:cs="Courier New"/>
                <w:noProof/>
              </w:rPr>
              <mc:AlternateContent>
                <mc:Choice Requires="wps">
                  <w:drawing>
                    <wp:anchor distT="0" distB="0" distL="114300" distR="114300" simplePos="0" relativeHeight="251694080" behindDoc="0" locked="0" layoutInCell="1" allowOverlap="1" wp14:anchorId="75495BB0" wp14:editId="1A4F5E95">
                      <wp:simplePos x="0" y="0"/>
                      <wp:positionH relativeFrom="column">
                        <wp:posOffset>228600</wp:posOffset>
                      </wp:positionH>
                      <wp:positionV relativeFrom="paragraph">
                        <wp:posOffset>319405</wp:posOffset>
                      </wp:positionV>
                      <wp:extent cx="66294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770DBE" id="Straight Connector 14"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" strokecolor="black [3213]" strokeweight=".25pt">
                      <v:stroke joinstyle="miter"/>
                    </v:line>
                  </w:pict>
                </mc:Fallback>
              </mc:AlternateContent>
            </w:r>
            <w:r w:rsidR="0030265A">
              <w:rPr>
                <w:rFonts w:ascii="Courier New" w:hAnsi="Courier New" w:cs="Courier New"/>
              </w:rPr>
              <w:fldChar w:fldCharType="begin">
                <w:ffData>
                  <w:name w:val=""/>
                  <w:enabled/>
                  <w:calcOnExit w:val="0"/>
                  <w:textInput>
                    <w:maxLength w:val="139"/>
                  </w:textInput>
                </w:ffData>
              </w:fldChar>
            </w:r>
            <w:r w:rsidR="0030265A">
              <w:rPr>
                <w:rFonts w:ascii="Courier New" w:hAnsi="Courier New" w:cs="Courier New"/>
              </w:rPr>
              <w:instrText xml:space="preserve"> FORMTEXT </w:instrText>
            </w:r>
            <w:r w:rsidR="0030265A">
              <w:rPr>
                <w:rFonts w:ascii="Courier New" w:hAnsi="Courier New" w:cs="Courier New"/>
              </w:rPr>
            </w:r>
            <w:r w:rsidR="0030265A">
              <w:rPr>
                <w:rFonts w:ascii="Courier New" w:hAnsi="Courier New" w:cs="Courier New"/>
              </w:rPr>
              <w:fldChar w:fldCharType="separate"/>
            </w:r>
            <w:r w:rsidR="00C26B09">
              <w:rPr>
                <w:rFonts w:ascii="Courier New" w:hAnsi="Courier New" w:cs="Courier New"/>
              </w:rPr>
              <w:t> </w:t>
            </w:r>
            <w:r w:rsidR="00C26B09">
              <w:rPr>
                <w:rFonts w:ascii="Courier New" w:hAnsi="Courier New" w:cs="Courier New"/>
              </w:rPr>
              <w:t> </w:t>
            </w:r>
            <w:r w:rsidR="00C26B09">
              <w:rPr>
                <w:rFonts w:ascii="Courier New" w:hAnsi="Courier New" w:cs="Courier New"/>
              </w:rPr>
              <w:t> </w:t>
            </w:r>
            <w:r w:rsidR="00C26B09">
              <w:rPr>
                <w:rFonts w:ascii="Courier New" w:hAnsi="Courier New" w:cs="Courier New"/>
              </w:rPr>
              <w:t> </w:t>
            </w:r>
            <w:r w:rsidR="00C26B09">
              <w:rPr>
                <w:rFonts w:ascii="Courier New" w:hAnsi="Courier New" w:cs="Courier New"/>
              </w:rPr>
              <w:t> </w:t>
            </w:r>
            <w:r w:rsidR="0030265A">
              <w:rPr>
                <w:rFonts w:ascii="Courier New" w:hAnsi="Courier New" w:cs="Courier New"/>
              </w:rPr>
              <w:fldChar w:fldCharType="end"/>
            </w:r>
          </w:p>
        </w:tc>
      </w:tr>
    </w:tbl>
    <w:p w:rsidR="009A3243" w:rsidRPr="009A3243" w:rsidRDefault="009A3243" w:rsidP="00111DB2">
      <w:pPr>
        <w:tabs>
          <w:tab w:val="right" w:leader="dot" w:pos="10800"/>
        </w:tabs>
        <w:spacing w:before="140" w:after="60" w:line="260" w:lineRule="exact"/>
        <w:ind w:left="360" w:hanging="480"/>
        <w:rPr>
          <w:rFonts w:ascii="Arial" w:eastAsia="Times New Roman" w:hAnsi="Arial" w:cs="Times New Roman"/>
          <w:sz w:val="20"/>
          <w:szCs w:val="20"/>
        </w:rPr>
      </w:pPr>
      <w:r w:rsidRPr="009A3243">
        <w:rPr>
          <w:rFonts w:ascii="Arial" w:eastAsia="Times New Roman" w:hAnsi="Arial" w:cs="Times New Roman"/>
          <w:b/>
          <w:sz w:val="20"/>
          <w:szCs w:val="20"/>
        </w:rPr>
        <w:t>10.</w:t>
      </w:r>
      <w:r w:rsidRPr="009A3243">
        <w:rPr>
          <w:rFonts w:ascii="Arial" w:eastAsia="Times New Roman" w:hAnsi="Arial" w:cs="Times New Roman"/>
          <w:sz w:val="20"/>
          <w:szCs w:val="20"/>
        </w:rPr>
        <w:tab/>
        <w:t>Any changes in Liability or UM/UIM limits?</w:t>
      </w:r>
      <w:r w:rsidR="004412B0" w:rsidRPr="004412B0">
        <w:rPr>
          <w:rFonts w:ascii="Arial" w:eastAsia="Times New Roman" w:hAnsi="Arial" w:cs="Times New Roman"/>
          <w:sz w:val="20"/>
          <w:szCs w:val="20"/>
        </w:rPr>
        <w:tab/>
      </w:r>
      <w:r w:rsidR="004412B0" w:rsidRPr="004412B0">
        <w:rPr>
          <w:rFonts w:ascii="Arial" w:eastAsia="Times New Roman" w:hAnsi="Arial" w:cs="Times New Roman"/>
          <w:sz w:val="20"/>
          <w:szCs w:val="20"/>
        </w:rPr>
        <w:fldChar w:fldCharType="begin">
          <w:ffData>
            <w:name w:val="Check1"/>
            <w:enabled/>
            <w:calcOnExit w:val="0"/>
            <w:checkBox>
              <w:sizeAuto/>
              <w:default w:val="0"/>
              <w:checked w:val="0"/>
            </w:checkBox>
          </w:ffData>
        </w:fldChar>
      </w:r>
      <w:r w:rsidR="004412B0" w:rsidRPr="004412B0">
        <w:rPr>
          <w:rFonts w:ascii="Arial" w:eastAsia="Times New Roman" w:hAnsi="Arial" w:cs="Times New Roman"/>
          <w:sz w:val="20"/>
          <w:szCs w:val="20"/>
        </w:rPr>
        <w:instrText xml:space="preserve"> FORMCHECKBOX </w:instrText>
      </w:r>
      <w:r w:rsidR="00D5269D">
        <w:rPr>
          <w:rFonts w:ascii="Arial" w:eastAsia="Times New Roman" w:hAnsi="Arial" w:cs="Times New Roman"/>
          <w:sz w:val="20"/>
          <w:szCs w:val="20"/>
        </w:rPr>
      </w:r>
      <w:r w:rsidR="00D5269D">
        <w:rPr>
          <w:rFonts w:ascii="Arial" w:eastAsia="Times New Roman" w:hAnsi="Arial" w:cs="Times New Roman"/>
          <w:sz w:val="20"/>
          <w:szCs w:val="20"/>
        </w:rPr>
        <w:fldChar w:fldCharType="separate"/>
      </w:r>
      <w:r w:rsidR="004412B0" w:rsidRPr="004412B0">
        <w:rPr>
          <w:rFonts w:ascii="Arial" w:eastAsia="Times New Roman" w:hAnsi="Arial" w:cs="Times New Roman"/>
          <w:sz w:val="20"/>
          <w:szCs w:val="20"/>
        </w:rPr>
        <w:fldChar w:fldCharType="end"/>
      </w:r>
      <w:r w:rsidR="004412B0" w:rsidRPr="004412B0">
        <w:rPr>
          <w:rFonts w:ascii="Arial" w:eastAsia="Times New Roman" w:hAnsi="Arial" w:cs="Times New Roman"/>
          <w:sz w:val="20"/>
          <w:szCs w:val="20"/>
        </w:rPr>
        <w:t xml:space="preserve"> Yes  </w:t>
      </w:r>
      <w:r w:rsidR="004412B0" w:rsidRPr="004412B0">
        <w:rPr>
          <w:rFonts w:ascii="Arial" w:eastAsia="Times New Roman" w:hAnsi="Arial" w:cs="Times New Roman"/>
          <w:sz w:val="20"/>
          <w:szCs w:val="20"/>
        </w:rPr>
        <w:fldChar w:fldCharType="begin">
          <w:ffData>
            <w:name w:val="Check1"/>
            <w:enabled/>
            <w:calcOnExit w:val="0"/>
            <w:checkBox>
              <w:sizeAuto/>
              <w:default w:val="0"/>
              <w:checked w:val="0"/>
            </w:checkBox>
          </w:ffData>
        </w:fldChar>
      </w:r>
      <w:r w:rsidR="004412B0" w:rsidRPr="004412B0">
        <w:rPr>
          <w:rFonts w:ascii="Arial" w:eastAsia="Times New Roman" w:hAnsi="Arial" w:cs="Times New Roman"/>
          <w:sz w:val="20"/>
          <w:szCs w:val="20"/>
        </w:rPr>
        <w:instrText xml:space="preserve"> FORMCHECKBOX </w:instrText>
      </w:r>
      <w:r w:rsidR="00D5269D">
        <w:rPr>
          <w:rFonts w:ascii="Arial" w:eastAsia="Times New Roman" w:hAnsi="Arial" w:cs="Times New Roman"/>
          <w:sz w:val="20"/>
          <w:szCs w:val="20"/>
        </w:rPr>
      </w:r>
      <w:r w:rsidR="00D5269D">
        <w:rPr>
          <w:rFonts w:ascii="Arial" w:eastAsia="Times New Roman" w:hAnsi="Arial" w:cs="Times New Roman"/>
          <w:sz w:val="20"/>
          <w:szCs w:val="20"/>
        </w:rPr>
        <w:fldChar w:fldCharType="separate"/>
      </w:r>
      <w:r w:rsidR="004412B0" w:rsidRPr="004412B0">
        <w:rPr>
          <w:rFonts w:ascii="Arial" w:eastAsia="Times New Roman" w:hAnsi="Arial" w:cs="Times New Roman"/>
          <w:sz w:val="20"/>
          <w:szCs w:val="20"/>
        </w:rPr>
        <w:fldChar w:fldCharType="end"/>
      </w:r>
      <w:r w:rsidR="004412B0" w:rsidRPr="004412B0">
        <w:rPr>
          <w:rFonts w:ascii="Arial" w:eastAsia="Times New Roman" w:hAnsi="Arial" w:cs="Times New Roman"/>
          <w:sz w:val="20"/>
          <w:szCs w:val="20"/>
        </w:rPr>
        <w:t xml:space="preserve"> No</w:t>
      </w:r>
    </w:p>
    <w:p w:rsidR="009A3243" w:rsidRPr="004412B0" w:rsidRDefault="009A3243" w:rsidP="00673B19">
      <w:pPr>
        <w:tabs>
          <w:tab w:val="left" w:pos="10800"/>
        </w:tabs>
        <w:spacing w:after="140" w:line="260" w:lineRule="exact"/>
        <w:ind w:left="360"/>
        <w:rPr>
          <w:rFonts w:ascii="Arial" w:eastAsia="Times New Roman" w:hAnsi="Arial" w:cs="Times New Roman"/>
          <w:sz w:val="20"/>
          <w:szCs w:val="20"/>
        </w:rPr>
      </w:pPr>
      <w:r w:rsidRPr="009A3243">
        <w:rPr>
          <w:rFonts w:ascii="Arial" w:eastAsia="Times New Roman" w:hAnsi="Arial" w:cs="Times New Roman"/>
          <w:sz w:val="20"/>
          <w:szCs w:val="20"/>
        </w:rPr>
        <w:t xml:space="preserve">Explain: </w:t>
      </w:r>
      <w:r w:rsidR="0030265A">
        <w:rPr>
          <w:rFonts w:ascii="Courier New" w:eastAsia="Times New Roman" w:hAnsi="Courier New" w:cs="Times New Roman"/>
          <w:sz w:val="20"/>
          <w:szCs w:val="20"/>
          <w:u w:val="single"/>
        </w:rPr>
        <w:fldChar w:fldCharType="begin">
          <w:ffData>
            <w:name w:val=""/>
            <w:enabled/>
            <w:calcOnExit w:val="0"/>
            <w:textInput>
              <w:maxLength w:val="80"/>
            </w:textInput>
          </w:ffData>
        </w:fldChar>
      </w:r>
      <w:r w:rsidR="0030265A">
        <w:rPr>
          <w:rFonts w:ascii="Courier New" w:eastAsia="Times New Roman" w:hAnsi="Courier New" w:cs="Times New Roman"/>
          <w:sz w:val="20"/>
          <w:szCs w:val="20"/>
          <w:u w:val="single"/>
        </w:rPr>
        <w:instrText xml:space="preserve"> FORMTEXT </w:instrText>
      </w:r>
      <w:r w:rsidR="0030265A">
        <w:rPr>
          <w:rFonts w:ascii="Courier New" w:eastAsia="Times New Roman" w:hAnsi="Courier New" w:cs="Times New Roman"/>
          <w:sz w:val="20"/>
          <w:szCs w:val="20"/>
          <w:u w:val="single"/>
        </w:rPr>
      </w:r>
      <w:r w:rsidR="0030265A">
        <w:rPr>
          <w:rFonts w:ascii="Courier New" w:eastAsia="Times New Roman" w:hAnsi="Courier New" w:cs="Times New Roman"/>
          <w:sz w:val="20"/>
          <w:szCs w:val="20"/>
          <w:u w:val="single"/>
        </w:rPr>
        <w:fldChar w:fldCharType="separate"/>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30265A">
        <w:rPr>
          <w:rFonts w:ascii="Courier New" w:eastAsia="Times New Roman" w:hAnsi="Courier New" w:cs="Times New Roman"/>
          <w:sz w:val="20"/>
          <w:szCs w:val="20"/>
          <w:u w:val="single"/>
        </w:rPr>
        <w:fldChar w:fldCharType="end"/>
      </w:r>
      <w:r w:rsidRPr="009A3243">
        <w:rPr>
          <w:rFonts w:ascii="Arial" w:eastAsia="Times New Roman" w:hAnsi="Arial" w:cs="Times New Roman"/>
          <w:sz w:val="16"/>
          <w:szCs w:val="16"/>
          <w:u w:val="single"/>
        </w:rPr>
        <w:tab/>
      </w:r>
    </w:p>
    <w:p w:rsidR="009A3243" w:rsidRPr="009A3243" w:rsidRDefault="009A3243" w:rsidP="00111DB2">
      <w:pPr>
        <w:tabs>
          <w:tab w:val="right" w:leader="dot" w:pos="10800"/>
        </w:tabs>
        <w:spacing w:after="60" w:line="260" w:lineRule="exact"/>
        <w:ind w:left="360" w:hanging="480"/>
        <w:rPr>
          <w:rFonts w:ascii="Arial" w:eastAsia="Times New Roman" w:hAnsi="Arial" w:cs="Times New Roman"/>
          <w:sz w:val="20"/>
          <w:szCs w:val="20"/>
        </w:rPr>
      </w:pPr>
      <w:r w:rsidRPr="009A3243">
        <w:rPr>
          <w:rFonts w:ascii="Arial" w:eastAsia="Times New Roman" w:hAnsi="Arial" w:cs="Times New Roman"/>
          <w:b/>
          <w:sz w:val="20"/>
          <w:szCs w:val="20"/>
        </w:rPr>
        <w:t>11.</w:t>
      </w:r>
      <w:r w:rsidRPr="009A3243">
        <w:rPr>
          <w:rFonts w:ascii="Arial" w:eastAsia="Times New Roman" w:hAnsi="Arial" w:cs="Times New Roman"/>
          <w:sz w:val="20"/>
          <w:szCs w:val="20"/>
        </w:rPr>
        <w:tab/>
        <w:t>Any changes in Garagekeepers or Dealers Physical Damage limits?</w:t>
      </w:r>
      <w:r w:rsidR="004412B0" w:rsidRPr="004412B0">
        <w:rPr>
          <w:rFonts w:ascii="Arial" w:eastAsia="Times New Roman" w:hAnsi="Arial" w:cs="Times New Roman"/>
          <w:sz w:val="20"/>
          <w:szCs w:val="20"/>
        </w:rPr>
        <w:tab/>
      </w:r>
      <w:r w:rsidR="004412B0" w:rsidRPr="004412B0">
        <w:rPr>
          <w:rFonts w:ascii="Arial" w:eastAsia="Times New Roman" w:hAnsi="Arial" w:cs="Times New Roman"/>
          <w:sz w:val="20"/>
          <w:szCs w:val="20"/>
        </w:rPr>
        <w:fldChar w:fldCharType="begin">
          <w:ffData>
            <w:name w:val="Check1"/>
            <w:enabled/>
            <w:calcOnExit w:val="0"/>
            <w:checkBox>
              <w:sizeAuto/>
              <w:default w:val="0"/>
              <w:checked w:val="0"/>
            </w:checkBox>
          </w:ffData>
        </w:fldChar>
      </w:r>
      <w:r w:rsidR="004412B0" w:rsidRPr="004412B0">
        <w:rPr>
          <w:rFonts w:ascii="Arial" w:eastAsia="Times New Roman" w:hAnsi="Arial" w:cs="Times New Roman"/>
          <w:sz w:val="20"/>
          <w:szCs w:val="20"/>
        </w:rPr>
        <w:instrText xml:space="preserve"> FORMCHECKBOX </w:instrText>
      </w:r>
      <w:r w:rsidR="00D5269D">
        <w:rPr>
          <w:rFonts w:ascii="Arial" w:eastAsia="Times New Roman" w:hAnsi="Arial" w:cs="Times New Roman"/>
          <w:sz w:val="20"/>
          <w:szCs w:val="20"/>
        </w:rPr>
      </w:r>
      <w:r w:rsidR="00D5269D">
        <w:rPr>
          <w:rFonts w:ascii="Arial" w:eastAsia="Times New Roman" w:hAnsi="Arial" w:cs="Times New Roman"/>
          <w:sz w:val="20"/>
          <w:szCs w:val="20"/>
        </w:rPr>
        <w:fldChar w:fldCharType="separate"/>
      </w:r>
      <w:r w:rsidR="004412B0" w:rsidRPr="004412B0">
        <w:rPr>
          <w:rFonts w:ascii="Arial" w:eastAsia="Times New Roman" w:hAnsi="Arial" w:cs="Times New Roman"/>
          <w:sz w:val="20"/>
          <w:szCs w:val="20"/>
        </w:rPr>
        <w:fldChar w:fldCharType="end"/>
      </w:r>
      <w:r w:rsidR="004412B0" w:rsidRPr="004412B0">
        <w:rPr>
          <w:rFonts w:ascii="Arial" w:eastAsia="Times New Roman" w:hAnsi="Arial" w:cs="Times New Roman"/>
          <w:sz w:val="20"/>
          <w:szCs w:val="20"/>
        </w:rPr>
        <w:t xml:space="preserve"> Yes  </w:t>
      </w:r>
      <w:r w:rsidR="004412B0" w:rsidRPr="004412B0">
        <w:rPr>
          <w:rFonts w:ascii="Arial" w:eastAsia="Times New Roman" w:hAnsi="Arial" w:cs="Times New Roman"/>
          <w:sz w:val="20"/>
          <w:szCs w:val="20"/>
        </w:rPr>
        <w:fldChar w:fldCharType="begin">
          <w:ffData>
            <w:name w:val="Check1"/>
            <w:enabled/>
            <w:calcOnExit w:val="0"/>
            <w:checkBox>
              <w:sizeAuto/>
              <w:default w:val="0"/>
              <w:checked w:val="0"/>
            </w:checkBox>
          </w:ffData>
        </w:fldChar>
      </w:r>
      <w:r w:rsidR="004412B0" w:rsidRPr="004412B0">
        <w:rPr>
          <w:rFonts w:ascii="Arial" w:eastAsia="Times New Roman" w:hAnsi="Arial" w:cs="Times New Roman"/>
          <w:sz w:val="20"/>
          <w:szCs w:val="20"/>
        </w:rPr>
        <w:instrText xml:space="preserve"> FORMCHECKBOX </w:instrText>
      </w:r>
      <w:r w:rsidR="00D5269D">
        <w:rPr>
          <w:rFonts w:ascii="Arial" w:eastAsia="Times New Roman" w:hAnsi="Arial" w:cs="Times New Roman"/>
          <w:sz w:val="20"/>
          <w:szCs w:val="20"/>
        </w:rPr>
      </w:r>
      <w:r w:rsidR="00D5269D">
        <w:rPr>
          <w:rFonts w:ascii="Arial" w:eastAsia="Times New Roman" w:hAnsi="Arial" w:cs="Times New Roman"/>
          <w:sz w:val="20"/>
          <w:szCs w:val="20"/>
        </w:rPr>
        <w:fldChar w:fldCharType="separate"/>
      </w:r>
      <w:r w:rsidR="004412B0" w:rsidRPr="004412B0">
        <w:rPr>
          <w:rFonts w:ascii="Arial" w:eastAsia="Times New Roman" w:hAnsi="Arial" w:cs="Times New Roman"/>
          <w:sz w:val="20"/>
          <w:szCs w:val="20"/>
        </w:rPr>
        <w:fldChar w:fldCharType="end"/>
      </w:r>
      <w:r w:rsidR="004412B0" w:rsidRPr="004412B0">
        <w:rPr>
          <w:rFonts w:ascii="Arial" w:eastAsia="Times New Roman" w:hAnsi="Arial" w:cs="Times New Roman"/>
          <w:sz w:val="20"/>
          <w:szCs w:val="20"/>
        </w:rPr>
        <w:t xml:space="preserve"> No</w:t>
      </w:r>
    </w:p>
    <w:p w:rsidR="009A3243" w:rsidRPr="004412B0" w:rsidRDefault="009A3243" w:rsidP="00673B19">
      <w:pPr>
        <w:tabs>
          <w:tab w:val="left" w:pos="10800"/>
        </w:tabs>
        <w:spacing w:after="140" w:line="260" w:lineRule="exact"/>
        <w:ind w:left="360"/>
        <w:rPr>
          <w:rFonts w:ascii="Arial" w:eastAsia="Times New Roman" w:hAnsi="Arial" w:cs="Times New Roman"/>
          <w:sz w:val="20"/>
          <w:szCs w:val="20"/>
        </w:rPr>
      </w:pPr>
      <w:r w:rsidRPr="009A3243">
        <w:rPr>
          <w:rFonts w:ascii="Arial" w:eastAsia="Times New Roman" w:hAnsi="Arial" w:cs="Times New Roman"/>
          <w:sz w:val="20"/>
          <w:szCs w:val="20"/>
        </w:rPr>
        <w:t xml:space="preserve">Explain: </w:t>
      </w:r>
      <w:r w:rsidR="0030265A">
        <w:rPr>
          <w:rFonts w:ascii="Courier New" w:eastAsia="Times New Roman" w:hAnsi="Courier New" w:cs="Times New Roman"/>
          <w:sz w:val="20"/>
          <w:szCs w:val="20"/>
          <w:u w:val="single"/>
        </w:rPr>
        <w:fldChar w:fldCharType="begin">
          <w:ffData>
            <w:name w:val=""/>
            <w:enabled/>
            <w:calcOnExit w:val="0"/>
            <w:textInput>
              <w:maxLength w:val="80"/>
            </w:textInput>
          </w:ffData>
        </w:fldChar>
      </w:r>
      <w:r w:rsidR="0030265A">
        <w:rPr>
          <w:rFonts w:ascii="Courier New" w:eastAsia="Times New Roman" w:hAnsi="Courier New" w:cs="Times New Roman"/>
          <w:sz w:val="20"/>
          <w:szCs w:val="20"/>
          <w:u w:val="single"/>
        </w:rPr>
        <w:instrText xml:space="preserve"> FORMTEXT </w:instrText>
      </w:r>
      <w:r w:rsidR="0030265A">
        <w:rPr>
          <w:rFonts w:ascii="Courier New" w:eastAsia="Times New Roman" w:hAnsi="Courier New" w:cs="Times New Roman"/>
          <w:sz w:val="20"/>
          <w:szCs w:val="20"/>
          <w:u w:val="single"/>
        </w:rPr>
      </w:r>
      <w:r w:rsidR="0030265A">
        <w:rPr>
          <w:rFonts w:ascii="Courier New" w:eastAsia="Times New Roman" w:hAnsi="Courier New" w:cs="Times New Roman"/>
          <w:sz w:val="20"/>
          <w:szCs w:val="20"/>
          <w:u w:val="single"/>
        </w:rPr>
        <w:fldChar w:fldCharType="separate"/>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30265A">
        <w:rPr>
          <w:rFonts w:ascii="Courier New" w:eastAsia="Times New Roman" w:hAnsi="Courier New" w:cs="Times New Roman"/>
          <w:sz w:val="20"/>
          <w:szCs w:val="20"/>
          <w:u w:val="single"/>
        </w:rPr>
        <w:fldChar w:fldCharType="end"/>
      </w:r>
      <w:r w:rsidRPr="009A3243">
        <w:rPr>
          <w:rFonts w:ascii="Arial" w:eastAsia="Times New Roman" w:hAnsi="Arial" w:cs="Times New Roman"/>
          <w:sz w:val="16"/>
          <w:szCs w:val="16"/>
          <w:u w:val="single"/>
        </w:rPr>
        <w:tab/>
      </w:r>
    </w:p>
    <w:p w:rsidR="009A3243" w:rsidRPr="009A3243" w:rsidRDefault="009A3243" w:rsidP="00111DB2">
      <w:pPr>
        <w:tabs>
          <w:tab w:val="left" w:pos="360"/>
          <w:tab w:val="right" w:leader="dot" w:pos="10800"/>
        </w:tabs>
        <w:spacing w:after="60" w:line="260" w:lineRule="exact"/>
        <w:ind w:left="360" w:hanging="480"/>
        <w:rPr>
          <w:rFonts w:ascii="Arial" w:eastAsia="Times New Roman" w:hAnsi="Arial" w:cs="Times New Roman"/>
          <w:sz w:val="20"/>
          <w:szCs w:val="20"/>
        </w:rPr>
      </w:pPr>
      <w:r w:rsidRPr="009A3243">
        <w:rPr>
          <w:rFonts w:ascii="Arial" w:eastAsia="Times New Roman" w:hAnsi="Arial" w:cs="Times New Roman"/>
          <w:b/>
          <w:sz w:val="20"/>
          <w:szCs w:val="20"/>
        </w:rPr>
        <w:t>12.</w:t>
      </w:r>
      <w:r w:rsidRPr="009A3243">
        <w:rPr>
          <w:rFonts w:ascii="Arial" w:eastAsia="Times New Roman" w:hAnsi="Arial" w:cs="Times New Roman"/>
          <w:sz w:val="20"/>
          <w:szCs w:val="20"/>
        </w:rPr>
        <w:tab/>
        <w:t>Any coverages being requested or removed?</w:t>
      </w:r>
      <w:r w:rsidR="004412B0" w:rsidRPr="004412B0">
        <w:rPr>
          <w:rFonts w:ascii="Arial" w:eastAsia="Times New Roman" w:hAnsi="Arial" w:cs="Times New Roman"/>
          <w:sz w:val="20"/>
          <w:szCs w:val="20"/>
        </w:rPr>
        <w:tab/>
      </w:r>
      <w:r w:rsidR="004412B0" w:rsidRPr="004412B0">
        <w:rPr>
          <w:rFonts w:ascii="Arial" w:eastAsia="Times New Roman" w:hAnsi="Arial" w:cs="Times New Roman"/>
          <w:sz w:val="20"/>
          <w:szCs w:val="20"/>
        </w:rPr>
        <w:fldChar w:fldCharType="begin">
          <w:ffData>
            <w:name w:val="Check1"/>
            <w:enabled/>
            <w:calcOnExit w:val="0"/>
            <w:checkBox>
              <w:sizeAuto/>
              <w:default w:val="0"/>
              <w:checked w:val="0"/>
            </w:checkBox>
          </w:ffData>
        </w:fldChar>
      </w:r>
      <w:r w:rsidR="004412B0" w:rsidRPr="004412B0">
        <w:rPr>
          <w:rFonts w:ascii="Arial" w:eastAsia="Times New Roman" w:hAnsi="Arial" w:cs="Times New Roman"/>
          <w:sz w:val="20"/>
          <w:szCs w:val="20"/>
        </w:rPr>
        <w:instrText xml:space="preserve"> FORMCHECKBOX </w:instrText>
      </w:r>
      <w:r w:rsidR="00D5269D">
        <w:rPr>
          <w:rFonts w:ascii="Arial" w:eastAsia="Times New Roman" w:hAnsi="Arial" w:cs="Times New Roman"/>
          <w:sz w:val="20"/>
          <w:szCs w:val="20"/>
        </w:rPr>
      </w:r>
      <w:r w:rsidR="00D5269D">
        <w:rPr>
          <w:rFonts w:ascii="Arial" w:eastAsia="Times New Roman" w:hAnsi="Arial" w:cs="Times New Roman"/>
          <w:sz w:val="20"/>
          <w:szCs w:val="20"/>
        </w:rPr>
        <w:fldChar w:fldCharType="separate"/>
      </w:r>
      <w:r w:rsidR="004412B0" w:rsidRPr="004412B0">
        <w:rPr>
          <w:rFonts w:ascii="Arial" w:eastAsia="Times New Roman" w:hAnsi="Arial" w:cs="Times New Roman"/>
          <w:sz w:val="20"/>
          <w:szCs w:val="20"/>
        </w:rPr>
        <w:fldChar w:fldCharType="end"/>
      </w:r>
      <w:r w:rsidR="004412B0" w:rsidRPr="004412B0">
        <w:rPr>
          <w:rFonts w:ascii="Arial" w:eastAsia="Times New Roman" w:hAnsi="Arial" w:cs="Times New Roman"/>
          <w:sz w:val="20"/>
          <w:szCs w:val="20"/>
        </w:rPr>
        <w:t xml:space="preserve"> Yes  </w:t>
      </w:r>
      <w:r w:rsidR="004412B0" w:rsidRPr="004412B0">
        <w:rPr>
          <w:rFonts w:ascii="Arial" w:eastAsia="Times New Roman" w:hAnsi="Arial" w:cs="Times New Roman"/>
          <w:sz w:val="20"/>
          <w:szCs w:val="20"/>
        </w:rPr>
        <w:fldChar w:fldCharType="begin">
          <w:ffData>
            <w:name w:val="Check1"/>
            <w:enabled/>
            <w:calcOnExit w:val="0"/>
            <w:checkBox>
              <w:sizeAuto/>
              <w:default w:val="0"/>
              <w:checked w:val="0"/>
            </w:checkBox>
          </w:ffData>
        </w:fldChar>
      </w:r>
      <w:r w:rsidR="004412B0" w:rsidRPr="004412B0">
        <w:rPr>
          <w:rFonts w:ascii="Arial" w:eastAsia="Times New Roman" w:hAnsi="Arial" w:cs="Times New Roman"/>
          <w:sz w:val="20"/>
          <w:szCs w:val="20"/>
        </w:rPr>
        <w:instrText xml:space="preserve"> FORMCHECKBOX </w:instrText>
      </w:r>
      <w:r w:rsidR="00D5269D">
        <w:rPr>
          <w:rFonts w:ascii="Arial" w:eastAsia="Times New Roman" w:hAnsi="Arial" w:cs="Times New Roman"/>
          <w:sz w:val="20"/>
          <w:szCs w:val="20"/>
        </w:rPr>
      </w:r>
      <w:r w:rsidR="00D5269D">
        <w:rPr>
          <w:rFonts w:ascii="Arial" w:eastAsia="Times New Roman" w:hAnsi="Arial" w:cs="Times New Roman"/>
          <w:sz w:val="20"/>
          <w:szCs w:val="20"/>
        </w:rPr>
        <w:fldChar w:fldCharType="separate"/>
      </w:r>
      <w:r w:rsidR="004412B0" w:rsidRPr="004412B0">
        <w:rPr>
          <w:rFonts w:ascii="Arial" w:eastAsia="Times New Roman" w:hAnsi="Arial" w:cs="Times New Roman"/>
          <w:sz w:val="20"/>
          <w:szCs w:val="20"/>
        </w:rPr>
        <w:fldChar w:fldCharType="end"/>
      </w:r>
      <w:r w:rsidR="004412B0" w:rsidRPr="004412B0">
        <w:rPr>
          <w:rFonts w:ascii="Arial" w:eastAsia="Times New Roman" w:hAnsi="Arial" w:cs="Times New Roman"/>
          <w:sz w:val="20"/>
          <w:szCs w:val="20"/>
        </w:rPr>
        <w:t xml:space="preserve"> No</w:t>
      </w:r>
    </w:p>
    <w:p w:rsidR="009A3243" w:rsidRPr="004412B0" w:rsidRDefault="009A3243" w:rsidP="00673B19">
      <w:pPr>
        <w:tabs>
          <w:tab w:val="left" w:pos="10800"/>
        </w:tabs>
        <w:spacing w:after="140" w:line="260" w:lineRule="exact"/>
        <w:ind w:left="360"/>
        <w:rPr>
          <w:rFonts w:ascii="Arial" w:eastAsia="Times New Roman" w:hAnsi="Arial" w:cs="Times New Roman"/>
          <w:sz w:val="20"/>
          <w:szCs w:val="20"/>
        </w:rPr>
      </w:pPr>
      <w:r w:rsidRPr="009A3243">
        <w:rPr>
          <w:rFonts w:ascii="Arial" w:eastAsia="Times New Roman" w:hAnsi="Arial" w:cs="Times New Roman"/>
          <w:sz w:val="20"/>
          <w:szCs w:val="20"/>
        </w:rPr>
        <w:t>Explain:</w:t>
      </w:r>
      <w:r w:rsidRPr="009A3243">
        <w:rPr>
          <w:rFonts w:ascii="Arial" w:eastAsia="Times New Roman" w:hAnsi="Arial" w:cs="Arial"/>
          <w:sz w:val="20"/>
          <w:szCs w:val="20"/>
        </w:rPr>
        <w:t xml:space="preserve"> </w:t>
      </w:r>
      <w:r w:rsidR="0030265A">
        <w:rPr>
          <w:rFonts w:ascii="Courier New" w:eastAsia="Times New Roman" w:hAnsi="Courier New" w:cs="Times New Roman"/>
          <w:sz w:val="20"/>
          <w:szCs w:val="20"/>
          <w:u w:val="single"/>
        </w:rPr>
        <w:fldChar w:fldCharType="begin">
          <w:ffData>
            <w:name w:val=""/>
            <w:enabled/>
            <w:calcOnExit w:val="0"/>
            <w:textInput>
              <w:maxLength w:val="80"/>
            </w:textInput>
          </w:ffData>
        </w:fldChar>
      </w:r>
      <w:r w:rsidR="0030265A">
        <w:rPr>
          <w:rFonts w:ascii="Courier New" w:eastAsia="Times New Roman" w:hAnsi="Courier New" w:cs="Times New Roman"/>
          <w:sz w:val="20"/>
          <w:szCs w:val="20"/>
          <w:u w:val="single"/>
        </w:rPr>
        <w:instrText xml:space="preserve"> FORMTEXT </w:instrText>
      </w:r>
      <w:r w:rsidR="0030265A">
        <w:rPr>
          <w:rFonts w:ascii="Courier New" w:eastAsia="Times New Roman" w:hAnsi="Courier New" w:cs="Times New Roman"/>
          <w:sz w:val="20"/>
          <w:szCs w:val="20"/>
          <w:u w:val="single"/>
        </w:rPr>
      </w:r>
      <w:r w:rsidR="0030265A">
        <w:rPr>
          <w:rFonts w:ascii="Courier New" w:eastAsia="Times New Roman" w:hAnsi="Courier New" w:cs="Times New Roman"/>
          <w:sz w:val="20"/>
          <w:szCs w:val="20"/>
          <w:u w:val="single"/>
        </w:rPr>
        <w:fldChar w:fldCharType="separate"/>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30265A">
        <w:rPr>
          <w:rFonts w:ascii="Courier New" w:eastAsia="Times New Roman" w:hAnsi="Courier New" w:cs="Times New Roman"/>
          <w:sz w:val="20"/>
          <w:szCs w:val="20"/>
          <w:u w:val="single"/>
        </w:rPr>
        <w:fldChar w:fldCharType="end"/>
      </w:r>
      <w:r w:rsidRPr="009A3243">
        <w:rPr>
          <w:rFonts w:ascii="Arial" w:eastAsia="Times New Roman" w:hAnsi="Arial" w:cs="Times New Roman"/>
          <w:sz w:val="16"/>
          <w:szCs w:val="16"/>
          <w:u w:val="single"/>
        </w:rPr>
        <w:tab/>
      </w:r>
    </w:p>
    <w:p w:rsidR="009A3243" w:rsidRPr="009A3243" w:rsidRDefault="009A3243" w:rsidP="00111DB2">
      <w:pPr>
        <w:tabs>
          <w:tab w:val="left" w:pos="10800"/>
        </w:tabs>
        <w:spacing w:after="60" w:line="260" w:lineRule="exact"/>
        <w:ind w:left="360" w:hanging="480"/>
        <w:rPr>
          <w:rFonts w:ascii="Arial" w:eastAsia="Times New Roman" w:hAnsi="Arial" w:cs="Arial"/>
          <w:sz w:val="20"/>
          <w:szCs w:val="20"/>
        </w:rPr>
      </w:pPr>
      <w:r w:rsidRPr="009A3243">
        <w:rPr>
          <w:rFonts w:ascii="Arial" w:eastAsia="Times New Roman" w:hAnsi="Arial" w:cs="Times New Roman"/>
          <w:b/>
          <w:sz w:val="20"/>
          <w:szCs w:val="20"/>
        </w:rPr>
        <w:t>13.</w:t>
      </w:r>
      <w:r w:rsidRPr="009A3243">
        <w:rPr>
          <w:rFonts w:ascii="Arial" w:eastAsia="Times New Roman" w:hAnsi="Arial" w:cs="Times New Roman"/>
          <w:sz w:val="20"/>
          <w:szCs w:val="20"/>
        </w:rPr>
        <w:tab/>
      </w:r>
      <w:r w:rsidRPr="009A3243">
        <w:rPr>
          <w:rFonts w:ascii="Arial" w:eastAsia="Times New Roman" w:hAnsi="Arial" w:cs="Arial"/>
          <w:sz w:val="20"/>
          <w:szCs w:val="20"/>
        </w:rPr>
        <w:t>Do you perform operations or have driving exposures in the following states?</w:t>
      </w:r>
    </w:p>
    <w:p w:rsidR="009A3243" w:rsidRDefault="009A3243" w:rsidP="00F5288E">
      <w:pPr>
        <w:tabs>
          <w:tab w:val="left" w:pos="2040"/>
          <w:tab w:val="left" w:pos="3840"/>
          <w:tab w:val="left" w:pos="5400"/>
          <w:tab w:val="left" w:pos="6720"/>
        </w:tabs>
        <w:spacing w:after="60" w:line="260" w:lineRule="exact"/>
        <w:ind w:left="360"/>
        <w:rPr>
          <w:rFonts w:ascii="Arial" w:eastAsia="Times New Roman" w:hAnsi="Arial" w:cs="Arial"/>
          <w:sz w:val="20"/>
          <w:szCs w:val="20"/>
        </w:rPr>
      </w:pPr>
      <w:r w:rsidRPr="009A3243">
        <w:rPr>
          <w:rFonts w:ascii="Arial" w:eastAsia="Times New Roman" w:hAnsi="Arial" w:cs="Arial"/>
          <w:sz w:val="20"/>
          <w:szCs w:val="20"/>
        </w:rPr>
        <w:fldChar w:fldCharType="begin">
          <w:ffData>
            <w:name w:val="Check1"/>
            <w:enabled/>
            <w:calcOnExit w:val="0"/>
            <w:checkBox>
              <w:sizeAuto/>
              <w:default w:val="0"/>
              <w:checked w:val="0"/>
            </w:checkBox>
          </w:ffData>
        </w:fldChar>
      </w:r>
      <w:r w:rsidRPr="009A3243">
        <w:rPr>
          <w:rFonts w:ascii="Arial" w:eastAsia="Times New Roman" w:hAnsi="Arial" w:cs="Arial"/>
          <w:sz w:val="20"/>
          <w:szCs w:val="20"/>
        </w:rPr>
        <w:instrText xml:space="preserve"> FORMCHECKBOX </w:instrText>
      </w:r>
      <w:r w:rsidR="00D5269D">
        <w:rPr>
          <w:rFonts w:ascii="Arial" w:eastAsia="Times New Roman" w:hAnsi="Arial" w:cs="Arial"/>
          <w:sz w:val="20"/>
          <w:szCs w:val="20"/>
        </w:rPr>
      </w:r>
      <w:r w:rsidR="00D5269D">
        <w:rPr>
          <w:rFonts w:ascii="Arial" w:eastAsia="Times New Roman" w:hAnsi="Arial" w:cs="Arial"/>
          <w:sz w:val="20"/>
          <w:szCs w:val="20"/>
        </w:rPr>
        <w:fldChar w:fldCharType="separate"/>
      </w:r>
      <w:r w:rsidRPr="009A3243">
        <w:rPr>
          <w:rFonts w:ascii="Arial" w:eastAsia="Times New Roman" w:hAnsi="Arial" w:cs="Arial"/>
          <w:sz w:val="20"/>
          <w:szCs w:val="20"/>
        </w:rPr>
        <w:fldChar w:fldCharType="end"/>
      </w:r>
      <w:r w:rsidRPr="009A3243">
        <w:rPr>
          <w:rFonts w:ascii="Arial" w:eastAsia="Times New Roman" w:hAnsi="Arial" w:cs="Arial"/>
          <w:sz w:val="20"/>
          <w:szCs w:val="20"/>
        </w:rPr>
        <w:t xml:space="preserve"> New York</w:t>
      </w:r>
      <w:r w:rsidRPr="009A3243">
        <w:rPr>
          <w:rFonts w:ascii="Arial" w:eastAsia="Times New Roman" w:hAnsi="Arial" w:cs="Arial"/>
          <w:sz w:val="20"/>
          <w:szCs w:val="20"/>
        </w:rPr>
        <w:tab/>
      </w:r>
      <w:r w:rsidRPr="009A3243">
        <w:rPr>
          <w:rFonts w:ascii="Arial" w:eastAsia="Times New Roman" w:hAnsi="Arial" w:cs="Arial"/>
          <w:sz w:val="20"/>
          <w:szCs w:val="20"/>
        </w:rPr>
        <w:fldChar w:fldCharType="begin">
          <w:ffData>
            <w:name w:val="Check1"/>
            <w:enabled/>
            <w:calcOnExit w:val="0"/>
            <w:checkBox>
              <w:sizeAuto/>
              <w:default w:val="0"/>
              <w:checked w:val="0"/>
            </w:checkBox>
          </w:ffData>
        </w:fldChar>
      </w:r>
      <w:r w:rsidRPr="009A3243">
        <w:rPr>
          <w:rFonts w:ascii="Arial" w:eastAsia="Times New Roman" w:hAnsi="Arial" w:cs="Arial"/>
          <w:sz w:val="20"/>
          <w:szCs w:val="20"/>
        </w:rPr>
        <w:instrText xml:space="preserve"> FORMCHECKBOX </w:instrText>
      </w:r>
      <w:r w:rsidR="00D5269D">
        <w:rPr>
          <w:rFonts w:ascii="Arial" w:eastAsia="Times New Roman" w:hAnsi="Arial" w:cs="Arial"/>
          <w:sz w:val="20"/>
          <w:szCs w:val="20"/>
        </w:rPr>
      </w:r>
      <w:r w:rsidR="00D5269D">
        <w:rPr>
          <w:rFonts w:ascii="Arial" w:eastAsia="Times New Roman" w:hAnsi="Arial" w:cs="Arial"/>
          <w:sz w:val="20"/>
          <w:szCs w:val="20"/>
        </w:rPr>
        <w:fldChar w:fldCharType="separate"/>
      </w:r>
      <w:r w:rsidRPr="009A3243">
        <w:rPr>
          <w:rFonts w:ascii="Arial" w:eastAsia="Times New Roman" w:hAnsi="Arial" w:cs="Arial"/>
          <w:sz w:val="20"/>
          <w:szCs w:val="20"/>
        </w:rPr>
        <w:fldChar w:fldCharType="end"/>
      </w:r>
      <w:r w:rsidRPr="009A3243">
        <w:rPr>
          <w:rFonts w:ascii="Arial" w:eastAsia="Times New Roman" w:hAnsi="Arial" w:cs="Arial"/>
          <w:sz w:val="20"/>
          <w:szCs w:val="20"/>
        </w:rPr>
        <w:t xml:space="preserve"> New Jersey</w:t>
      </w:r>
      <w:r w:rsidRPr="009A3243">
        <w:rPr>
          <w:rFonts w:ascii="Arial" w:eastAsia="Times New Roman" w:hAnsi="Arial" w:cs="Arial"/>
          <w:sz w:val="20"/>
          <w:szCs w:val="20"/>
        </w:rPr>
        <w:tab/>
      </w:r>
      <w:r w:rsidRPr="009A3243">
        <w:rPr>
          <w:rFonts w:ascii="Arial" w:eastAsia="Times New Roman" w:hAnsi="Arial" w:cs="Arial"/>
          <w:sz w:val="20"/>
          <w:szCs w:val="20"/>
        </w:rPr>
        <w:fldChar w:fldCharType="begin">
          <w:ffData>
            <w:name w:val="Check1"/>
            <w:enabled/>
            <w:calcOnExit w:val="0"/>
            <w:checkBox>
              <w:sizeAuto/>
              <w:default w:val="0"/>
              <w:checked w:val="0"/>
            </w:checkBox>
          </w:ffData>
        </w:fldChar>
      </w:r>
      <w:r w:rsidRPr="009A3243">
        <w:rPr>
          <w:rFonts w:ascii="Arial" w:eastAsia="Times New Roman" w:hAnsi="Arial" w:cs="Arial"/>
          <w:sz w:val="20"/>
          <w:szCs w:val="20"/>
        </w:rPr>
        <w:instrText xml:space="preserve"> FORMCHECKBOX </w:instrText>
      </w:r>
      <w:r w:rsidR="00D5269D">
        <w:rPr>
          <w:rFonts w:ascii="Arial" w:eastAsia="Times New Roman" w:hAnsi="Arial" w:cs="Arial"/>
          <w:sz w:val="20"/>
          <w:szCs w:val="20"/>
        </w:rPr>
      </w:r>
      <w:r w:rsidR="00D5269D">
        <w:rPr>
          <w:rFonts w:ascii="Arial" w:eastAsia="Times New Roman" w:hAnsi="Arial" w:cs="Arial"/>
          <w:sz w:val="20"/>
          <w:szCs w:val="20"/>
        </w:rPr>
        <w:fldChar w:fldCharType="separate"/>
      </w:r>
      <w:r w:rsidRPr="009A3243">
        <w:rPr>
          <w:rFonts w:ascii="Arial" w:eastAsia="Times New Roman" w:hAnsi="Arial" w:cs="Arial"/>
          <w:sz w:val="20"/>
          <w:szCs w:val="20"/>
        </w:rPr>
        <w:fldChar w:fldCharType="end"/>
      </w:r>
      <w:r w:rsidRPr="009A3243">
        <w:rPr>
          <w:rFonts w:ascii="Arial" w:eastAsia="Times New Roman" w:hAnsi="Arial" w:cs="Arial"/>
          <w:sz w:val="20"/>
          <w:szCs w:val="20"/>
        </w:rPr>
        <w:t xml:space="preserve"> Michigan</w:t>
      </w:r>
      <w:r w:rsidRPr="009A3243">
        <w:rPr>
          <w:rFonts w:ascii="Arial" w:eastAsia="Times New Roman" w:hAnsi="Arial" w:cs="Arial"/>
          <w:sz w:val="20"/>
          <w:szCs w:val="20"/>
        </w:rPr>
        <w:tab/>
      </w:r>
      <w:r w:rsidRPr="009A3243">
        <w:rPr>
          <w:rFonts w:ascii="Arial" w:eastAsia="Times New Roman" w:hAnsi="Arial" w:cs="Arial"/>
          <w:sz w:val="20"/>
          <w:szCs w:val="20"/>
        </w:rPr>
        <w:fldChar w:fldCharType="begin">
          <w:ffData>
            <w:name w:val="Check1"/>
            <w:enabled/>
            <w:calcOnExit w:val="0"/>
            <w:checkBox>
              <w:sizeAuto/>
              <w:default w:val="0"/>
              <w:checked w:val="0"/>
            </w:checkBox>
          </w:ffData>
        </w:fldChar>
      </w:r>
      <w:r w:rsidRPr="009A3243">
        <w:rPr>
          <w:rFonts w:ascii="Arial" w:eastAsia="Times New Roman" w:hAnsi="Arial" w:cs="Arial"/>
          <w:sz w:val="20"/>
          <w:szCs w:val="20"/>
        </w:rPr>
        <w:instrText xml:space="preserve"> FORMCHECKBOX </w:instrText>
      </w:r>
      <w:r w:rsidR="00D5269D">
        <w:rPr>
          <w:rFonts w:ascii="Arial" w:eastAsia="Times New Roman" w:hAnsi="Arial" w:cs="Arial"/>
          <w:sz w:val="20"/>
          <w:szCs w:val="20"/>
        </w:rPr>
      </w:r>
      <w:r w:rsidR="00D5269D">
        <w:rPr>
          <w:rFonts w:ascii="Arial" w:eastAsia="Times New Roman" w:hAnsi="Arial" w:cs="Arial"/>
          <w:sz w:val="20"/>
          <w:szCs w:val="20"/>
        </w:rPr>
        <w:fldChar w:fldCharType="separate"/>
      </w:r>
      <w:r w:rsidRPr="009A3243">
        <w:rPr>
          <w:rFonts w:ascii="Arial" w:eastAsia="Times New Roman" w:hAnsi="Arial" w:cs="Arial"/>
          <w:sz w:val="20"/>
          <w:szCs w:val="20"/>
        </w:rPr>
        <w:fldChar w:fldCharType="end"/>
      </w:r>
      <w:r w:rsidRPr="009A3243">
        <w:rPr>
          <w:rFonts w:ascii="Arial" w:eastAsia="Times New Roman" w:hAnsi="Arial" w:cs="Arial"/>
          <w:sz w:val="20"/>
          <w:szCs w:val="20"/>
        </w:rPr>
        <w:t xml:space="preserve"> Illinois</w:t>
      </w:r>
      <w:r w:rsidRPr="009A3243">
        <w:rPr>
          <w:rFonts w:ascii="Arial" w:eastAsia="Times New Roman" w:hAnsi="Arial" w:cs="Arial"/>
          <w:sz w:val="20"/>
          <w:szCs w:val="20"/>
        </w:rPr>
        <w:tab/>
      </w:r>
      <w:r w:rsidRPr="009A3243">
        <w:rPr>
          <w:rFonts w:ascii="Arial" w:eastAsia="Times New Roman" w:hAnsi="Arial" w:cs="Arial"/>
          <w:sz w:val="20"/>
          <w:szCs w:val="20"/>
        </w:rPr>
        <w:fldChar w:fldCharType="begin">
          <w:ffData>
            <w:name w:val="Check2"/>
            <w:enabled/>
            <w:calcOnExit w:val="0"/>
            <w:checkBox>
              <w:sizeAuto/>
              <w:default w:val="0"/>
              <w:checked w:val="0"/>
            </w:checkBox>
          </w:ffData>
        </w:fldChar>
      </w:r>
      <w:r w:rsidRPr="009A3243">
        <w:rPr>
          <w:rFonts w:ascii="Arial" w:eastAsia="Times New Roman" w:hAnsi="Arial" w:cs="Arial"/>
          <w:sz w:val="20"/>
          <w:szCs w:val="20"/>
        </w:rPr>
        <w:instrText xml:space="preserve"> FORMCHECKBOX </w:instrText>
      </w:r>
      <w:r w:rsidR="00D5269D">
        <w:rPr>
          <w:rFonts w:ascii="Arial" w:eastAsia="Times New Roman" w:hAnsi="Arial" w:cs="Arial"/>
          <w:sz w:val="20"/>
          <w:szCs w:val="20"/>
        </w:rPr>
      </w:r>
      <w:r w:rsidR="00D5269D">
        <w:rPr>
          <w:rFonts w:ascii="Arial" w:eastAsia="Times New Roman" w:hAnsi="Arial" w:cs="Arial"/>
          <w:sz w:val="20"/>
          <w:szCs w:val="20"/>
        </w:rPr>
        <w:fldChar w:fldCharType="separate"/>
      </w:r>
      <w:r w:rsidRPr="009A3243">
        <w:rPr>
          <w:rFonts w:ascii="Arial" w:eastAsia="Times New Roman" w:hAnsi="Arial" w:cs="Arial"/>
          <w:sz w:val="20"/>
          <w:szCs w:val="20"/>
        </w:rPr>
        <w:fldChar w:fldCharType="end"/>
      </w:r>
      <w:r w:rsidRPr="009A3243">
        <w:rPr>
          <w:rFonts w:ascii="Arial" w:eastAsia="Times New Roman" w:hAnsi="Arial" w:cs="Arial"/>
          <w:sz w:val="20"/>
          <w:szCs w:val="20"/>
        </w:rPr>
        <w:t xml:space="preserve"> Other (besides state of domicile)</w:t>
      </w:r>
    </w:p>
    <w:tbl>
      <w:tblPr>
        <w:tblStyle w:val="TableGrid"/>
        <w:tblW w:w="0" w:type="auto"/>
        <w:tblInd w:w="-108" w:type="dxa"/>
        <w:tblLook w:val="04A0" w:firstRow="1" w:lastRow="0" w:firstColumn="1" w:lastColumn="0" w:noHBand="0" w:noVBand="1"/>
      </w:tblPr>
      <w:tblGrid>
        <w:gridCol w:w="10908"/>
      </w:tblGrid>
      <w:tr w:rsidR="00673B19" w:rsidTr="00673B19">
        <w:trPr>
          <w:trHeight w:hRule="exact" w:val="564"/>
        </w:trPr>
        <w:tc>
          <w:tcPr>
            <w:tcW w:w="10910" w:type="dxa"/>
            <w:tcBorders>
              <w:top w:val="nil"/>
              <w:left w:val="nil"/>
              <w:bottom w:val="nil"/>
              <w:right w:val="nil"/>
            </w:tcBorders>
          </w:tcPr>
          <w:p w:rsidR="00673B19" w:rsidRDefault="00673B19" w:rsidP="00EB3237">
            <w:pPr>
              <w:spacing w:after="140" w:line="260" w:lineRule="exact"/>
              <w:ind w:left="360"/>
              <w:rPr>
                <w:rFonts w:ascii="Arial" w:hAnsi="Arial" w:cs="Arial"/>
              </w:rPr>
            </w:pPr>
            <w:r>
              <w:rPr>
                <w:rFonts w:ascii="Courier New" w:hAnsi="Courier New" w:cs="Courier New"/>
                <w:noProof/>
              </w:rPr>
              <mc:AlternateContent>
                <mc:Choice Requires="wps">
                  <w:drawing>
                    <wp:anchor distT="0" distB="0" distL="114300" distR="114300" simplePos="0" relativeHeight="251688960" behindDoc="0" locked="0" layoutInCell="1" allowOverlap="1" wp14:anchorId="50A74726" wp14:editId="3C616123">
                      <wp:simplePos x="0" y="0"/>
                      <wp:positionH relativeFrom="column">
                        <wp:posOffset>1150620</wp:posOffset>
                      </wp:positionH>
                      <wp:positionV relativeFrom="paragraph">
                        <wp:posOffset>150495</wp:posOffset>
                      </wp:positionV>
                      <wp:extent cx="5708650" cy="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57086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E3F1DB" id="Straight Connector 31"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pt,11.85pt" to="540.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" strokecolor="black [3213]" strokeweight=".25pt">
                      <v:stroke joinstyle="miter"/>
                    </v:line>
                  </w:pict>
                </mc:Fallback>
              </mc:AlternateContent>
            </w:r>
            <w:r w:rsidRPr="009A3243">
              <w:rPr>
                <w:rFonts w:ascii="Arial" w:hAnsi="Arial" w:cs="Arial"/>
              </w:rPr>
              <w:t>If yes, describe</w:t>
            </w:r>
            <w:r>
              <w:rPr>
                <w:rFonts w:ascii="Arial" w:hAnsi="Arial" w:cs="Arial"/>
              </w:rPr>
              <w:t xml:space="preserve">: </w:t>
            </w:r>
            <w:r>
              <w:rPr>
                <w:rFonts w:ascii="Courier New" w:hAnsi="Courier New" w:cs="Courier New"/>
                <w:noProof/>
              </w:rPr>
              <mc:AlternateContent>
                <mc:Choice Requires="wps">
                  <w:drawing>
                    <wp:anchor distT="0" distB="0" distL="114300" distR="114300" simplePos="0" relativeHeight="251687936" behindDoc="0" locked="0" layoutInCell="1" allowOverlap="1" wp14:anchorId="7ED845E4" wp14:editId="49FE3549">
                      <wp:simplePos x="0" y="0"/>
                      <wp:positionH relativeFrom="column">
                        <wp:posOffset>228600</wp:posOffset>
                      </wp:positionH>
                      <wp:positionV relativeFrom="paragraph">
                        <wp:posOffset>319405</wp:posOffset>
                      </wp:positionV>
                      <wp:extent cx="66294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DEFFD" id="Straight Connector 30"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" strokecolor="black [3213]" strokeweight=".25pt">
                      <v:stroke joinstyle="miter"/>
                    </v:line>
                  </w:pict>
                </mc:Fallback>
              </mc:AlternateContent>
            </w:r>
            <w:r w:rsidR="00EB3237">
              <w:rPr>
                <w:rFonts w:ascii="Courier New" w:hAnsi="Courier New" w:cs="Courier New"/>
              </w:rPr>
              <w:fldChar w:fldCharType="begin">
                <w:ffData>
                  <w:name w:val="Text10"/>
                  <w:enabled/>
                  <w:calcOnExit w:val="0"/>
                  <w:textInput>
                    <w:maxLength w:val="155"/>
                  </w:textInput>
                </w:ffData>
              </w:fldChar>
            </w:r>
            <w:r w:rsidR="00EB3237">
              <w:rPr>
                <w:rFonts w:ascii="Courier New" w:hAnsi="Courier New" w:cs="Courier New"/>
              </w:rPr>
              <w:instrText xml:space="preserve"> FORMTEXT </w:instrText>
            </w:r>
            <w:r w:rsidR="00EB3237">
              <w:rPr>
                <w:rFonts w:ascii="Courier New" w:hAnsi="Courier New" w:cs="Courier New"/>
              </w:rPr>
            </w:r>
            <w:r w:rsidR="00EB3237">
              <w:rPr>
                <w:rFonts w:ascii="Courier New" w:hAnsi="Courier New" w:cs="Courier New"/>
              </w:rPr>
              <w:fldChar w:fldCharType="separate"/>
            </w:r>
            <w:r w:rsidR="00C26B09">
              <w:rPr>
                <w:rFonts w:ascii="Courier New" w:hAnsi="Courier New" w:cs="Courier New"/>
              </w:rPr>
              <w:t> </w:t>
            </w:r>
            <w:r w:rsidR="00C26B09">
              <w:rPr>
                <w:rFonts w:ascii="Courier New" w:hAnsi="Courier New" w:cs="Courier New"/>
              </w:rPr>
              <w:t> </w:t>
            </w:r>
            <w:r w:rsidR="00C26B09">
              <w:rPr>
                <w:rFonts w:ascii="Courier New" w:hAnsi="Courier New" w:cs="Courier New"/>
              </w:rPr>
              <w:t> </w:t>
            </w:r>
            <w:r w:rsidR="00C26B09">
              <w:rPr>
                <w:rFonts w:ascii="Courier New" w:hAnsi="Courier New" w:cs="Courier New"/>
              </w:rPr>
              <w:t> </w:t>
            </w:r>
            <w:r w:rsidR="00C26B09">
              <w:rPr>
                <w:rFonts w:ascii="Courier New" w:hAnsi="Courier New" w:cs="Courier New"/>
              </w:rPr>
              <w:t> </w:t>
            </w:r>
            <w:r w:rsidR="00EB3237">
              <w:rPr>
                <w:rFonts w:ascii="Courier New" w:hAnsi="Courier New" w:cs="Courier New"/>
              </w:rPr>
              <w:fldChar w:fldCharType="end"/>
            </w:r>
          </w:p>
        </w:tc>
      </w:tr>
    </w:tbl>
    <w:p w:rsidR="009A3243" w:rsidRPr="009A3243" w:rsidRDefault="009A3243" w:rsidP="00F67801">
      <w:pPr>
        <w:tabs>
          <w:tab w:val="right" w:leader="dot" w:pos="10800"/>
        </w:tabs>
        <w:spacing w:before="140" w:after="60" w:line="260" w:lineRule="exact"/>
        <w:ind w:left="360" w:hanging="480"/>
        <w:rPr>
          <w:rFonts w:ascii="Arial" w:eastAsia="Times New Roman" w:hAnsi="Arial" w:cs="Arial"/>
          <w:sz w:val="20"/>
          <w:szCs w:val="20"/>
        </w:rPr>
      </w:pPr>
      <w:r w:rsidRPr="009A3243">
        <w:rPr>
          <w:rFonts w:ascii="Arial" w:eastAsia="Times New Roman" w:hAnsi="Arial" w:cs="Arial"/>
          <w:b/>
          <w:sz w:val="20"/>
          <w:szCs w:val="20"/>
        </w:rPr>
        <w:t>14.</w:t>
      </w:r>
      <w:r w:rsidRPr="009A3243">
        <w:rPr>
          <w:rFonts w:ascii="Arial" w:eastAsia="Times New Roman" w:hAnsi="Arial" w:cs="Arial"/>
          <w:sz w:val="20"/>
          <w:szCs w:val="20"/>
        </w:rPr>
        <w:tab/>
        <w:t>Do you drive-away more than three hundred (300) miles from your garage location?</w:t>
      </w:r>
      <w:r w:rsidRPr="009A3243">
        <w:rPr>
          <w:rFonts w:ascii="Arial" w:eastAsia="Times New Roman" w:hAnsi="Arial" w:cs="Arial"/>
          <w:sz w:val="20"/>
          <w:szCs w:val="20"/>
        </w:rPr>
        <w:tab/>
      </w:r>
      <w:r w:rsidRPr="009A3243">
        <w:rPr>
          <w:rFonts w:ascii="Arial" w:eastAsia="Times New Roman" w:hAnsi="Arial" w:cs="Arial"/>
          <w:sz w:val="20"/>
          <w:szCs w:val="20"/>
        </w:rPr>
        <w:fldChar w:fldCharType="begin">
          <w:ffData>
            <w:name w:val="Check1"/>
            <w:enabled/>
            <w:calcOnExit w:val="0"/>
            <w:checkBox>
              <w:sizeAuto/>
              <w:default w:val="0"/>
              <w:checked w:val="0"/>
            </w:checkBox>
          </w:ffData>
        </w:fldChar>
      </w:r>
      <w:r w:rsidRPr="009A3243">
        <w:rPr>
          <w:rFonts w:ascii="Arial" w:eastAsia="Times New Roman" w:hAnsi="Arial" w:cs="Arial"/>
          <w:sz w:val="20"/>
          <w:szCs w:val="20"/>
        </w:rPr>
        <w:instrText xml:space="preserve"> FORMCHECKBOX </w:instrText>
      </w:r>
      <w:r w:rsidR="00D5269D">
        <w:rPr>
          <w:rFonts w:ascii="Arial" w:eastAsia="Times New Roman" w:hAnsi="Arial" w:cs="Arial"/>
          <w:sz w:val="20"/>
          <w:szCs w:val="20"/>
        </w:rPr>
      </w:r>
      <w:r w:rsidR="00D5269D">
        <w:rPr>
          <w:rFonts w:ascii="Arial" w:eastAsia="Times New Roman" w:hAnsi="Arial" w:cs="Arial"/>
          <w:sz w:val="20"/>
          <w:szCs w:val="20"/>
        </w:rPr>
        <w:fldChar w:fldCharType="separate"/>
      </w:r>
      <w:r w:rsidRPr="009A3243">
        <w:rPr>
          <w:rFonts w:ascii="Arial" w:eastAsia="Times New Roman" w:hAnsi="Arial" w:cs="Arial"/>
          <w:sz w:val="20"/>
          <w:szCs w:val="20"/>
        </w:rPr>
        <w:fldChar w:fldCharType="end"/>
      </w:r>
      <w:r w:rsidRPr="009A3243">
        <w:rPr>
          <w:rFonts w:ascii="Arial" w:eastAsia="Times New Roman" w:hAnsi="Arial" w:cs="Arial"/>
          <w:sz w:val="20"/>
          <w:szCs w:val="20"/>
        </w:rPr>
        <w:t xml:space="preserve"> Yes  </w:t>
      </w:r>
      <w:r w:rsidRPr="009A3243">
        <w:rPr>
          <w:rFonts w:ascii="Arial" w:eastAsia="Times New Roman" w:hAnsi="Arial" w:cs="Arial"/>
          <w:sz w:val="20"/>
          <w:szCs w:val="20"/>
        </w:rPr>
        <w:fldChar w:fldCharType="begin">
          <w:ffData>
            <w:name w:val="Check2"/>
            <w:enabled/>
            <w:calcOnExit w:val="0"/>
            <w:checkBox>
              <w:sizeAuto/>
              <w:default w:val="0"/>
              <w:checked w:val="0"/>
            </w:checkBox>
          </w:ffData>
        </w:fldChar>
      </w:r>
      <w:r w:rsidRPr="009A3243">
        <w:rPr>
          <w:rFonts w:ascii="Arial" w:eastAsia="Times New Roman" w:hAnsi="Arial" w:cs="Arial"/>
          <w:sz w:val="20"/>
          <w:szCs w:val="20"/>
        </w:rPr>
        <w:instrText xml:space="preserve"> FORMCHECKBOX </w:instrText>
      </w:r>
      <w:r w:rsidR="00D5269D">
        <w:rPr>
          <w:rFonts w:ascii="Arial" w:eastAsia="Times New Roman" w:hAnsi="Arial" w:cs="Arial"/>
          <w:sz w:val="20"/>
          <w:szCs w:val="20"/>
        </w:rPr>
      </w:r>
      <w:r w:rsidR="00D5269D">
        <w:rPr>
          <w:rFonts w:ascii="Arial" w:eastAsia="Times New Roman" w:hAnsi="Arial" w:cs="Arial"/>
          <w:sz w:val="20"/>
          <w:szCs w:val="20"/>
        </w:rPr>
        <w:fldChar w:fldCharType="separate"/>
      </w:r>
      <w:r w:rsidRPr="009A3243">
        <w:rPr>
          <w:rFonts w:ascii="Arial" w:eastAsia="Times New Roman" w:hAnsi="Arial" w:cs="Arial"/>
          <w:sz w:val="20"/>
          <w:szCs w:val="20"/>
        </w:rPr>
        <w:fldChar w:fldCharType="end"/>
      </w:r>
      <w:r w:rsidRPr="009A3243">
        <w:rPr>
          <w:rFonts w:ascii="Arial" w:eastAsia="Times New Roman" w:hAnsi="Arial" w:cs="Arial"/>
          <w:sz w:val="20"/>
          <w:szCs w:val="20"/>
        </w:rPr>
        <w:t xml:space="preserve"> No</w:t>
      </w:r>
    </w:p>
    <w:p w:rsidR="009A3243" w:rsidRPr="009A3243" w:rsidRDefault="009A3243" w:rsidP="00111DB2">
      <w:pPr>
        <w:tabs>
          <w:tab w:val="right" w:pos="10800"/>
        </w:tabs>
        <w:spacing w:after="140" w:line="260" w:lineRule="exact"/>
        <w:ind w:left="360"/>
        <w:rPr>
          <w:rFonts w:ascii="Arial" w:eastAsia="Times New Roman" w:hAnsi="Arial" w:cs="Arial"/>
          <w:sz w:val="20"/>
          <w:szCs w:val="20"/>
        </w:rPr>
      </w:pPr>
      <w:r w:rsidRPr="009A3243">
        <w:rPr>
          <w:rFonts w:ascii="Arial" w:eastAsia="Times New Roman" w:hAnsi="Arial" w:cs="Arial"/>
          <w:sz w:val="20"/>
          <w:szCs w:val="20"/>
        </w:rPr>
        <w:t xml:space="preserve">If yes, how often and to where? </w:t>
      </w:r>
      <w:r w:rsidR="00D81B4B">
        <w:rPr>
          <w:rFonts w:ascii="Courier New" w:eastAsia="Times New Roman" w:hAnsi="Courier New" w:cs="Courier New"/>
          <w:sz w:val="20"/>
          <w:szCs w:val="20"/>
          <w:u w:val="single"/>
        </w:rPr>
        <w:fldChar w:fldCharType="begin">
          <w:ffData>
            <w:name w:val=""/>
            <w:enabled/>
            <w:calcOnExit w:val="0"/>
            <w:textInput>
              <w:maxLength w:val="62"/>
            </w:textInput>
          </w:ffData>
        </w:fldChar>
      </w:r>
      <w:r w:rsidR="00D81B4B">
        <w:rPr>
          <w:rFonts w:ascii="Courier New" w:eastAsia="Times New Roman" w:hAnsi="Courier New" w:cs="Courier New"/>
          <w:sz w:val="20"/>
          <w:szCs w:val="20"/>
          <w:u w:val="single"/>
        </w:rPr>
        <w:instrText xml:space="preserve"> FORMTEXT </w:instrText>
      </w:r>
      <w:r w:rsidR="00D81B4B">
        <w:rPr>
          <w:rFonts w:ascii="Courier New" w:eastAsia="Times New Roman" w:hAnsi="Courier New" w:cs="Courier New"/>
          <w:sz w:val="20"/>
          <w:szCs w:val="20"/>
          <w:u w:val="single"/>
        </w:rPr>
      </w:r>
      <w:r w:rsidR="00D81B4B">
        <w:rPr>
          <w:rFonts w:ascii="Courier New" w:eastAsia="Times New Roman" w:hAnsi="Courier New" w:cs="Courier New"/>
          <w:sz w:val="20"/>
          <w:szCs w:val="20"/>
          <w:u w:val="single"/>
        </w:rPr>
        <w:fldChar w:fldCharType="separate"/>
      </w:r>
      <w:r w:rsidR="00C26B09">
        <w:rPr>
          <w:rFonts w:ascii="Courier New" w:eastAsia="Times New Roman" w:hAnsi="Courier New" w:cs="Courier New"/>
          <w:sz w:val="20"/>
          <w:szCs w:val="20"/>
          <w:u w:val="single"/>
        </w:rPr>
        <w:t> </w:t>
      </w:r>
      <w:r w:rsidR="00C26B09">
        <w:rPr>
          <w:rFonts w:ascii="Courier New" w:eastAsia="Times New Roman" w:hAnsi="Courier New" w:cs="Courier New"/>
          <w:sz w:val="20"/>
          <w:szCs w:val="20"/>
          <w:u w:val="single"/>
        </w:rPr>
        <w:t> </w:t>
      </w:r>
      <w:r w:rsidR="00C26B09">
        <w:rPr>
          <w:rFonts w:ascii="Courier New" w:eastAsia="Times New Roman" w:hAnsi="Courier New" w:cs="Courier New"/>
          <w:sz w:val="20"/>
          <w:szCs w:val="20"/>
          <w:u w:val="single"/>
        </w:rPr>
        <w:t> </w:t>
      </w:r>
      <w:r w:rsidR="00C26B09">
        <w:rPr>
          <w:rFonts w:ascii="Courier New" w:eastAsia="Times New Roman" w:hAnsi="Courier New" w:cs="Courier New"/>
          <w:sz w:val="20"/>
          <w:szCs w:val="20"/>
          <w:u w:val="single"/>
        </w:rPr>
        <w:t> </w:t>
      </w:r>
      <w:r w:rsidR="00C26B09">
        <w:rPr>
          <w:rFonts w:ascii="Courier New" w:eastAsia="Times New Roman" w:hAnsi="Courier New" w:cs="Courier New"/>
          <w:sz w:val="20"/>
          <w:szCs w:val="20"/>
          <w:u w:val="single"/>
        </w:rPr>
        <w:t> </w:t>
      </w:r>
      <w:r w:rsidR="00D81B4B">
        <w:rPr>
          <w:rFonts w:ascii="Courier New" w:eastAsia="Times New Roman" w:hAnsi="Courier New" w:cs="Courier New"/>
          <w:sz w:val="20"/>
          <w:szCs w:val="20"/>
          <w:u w:val="single"/>
        </w:rPr>
        <w:fldChar w:fldCharType="end"/>
      </w:r>
      <w:r w:rsidRPr="009A3243">
        <w:rPr>
          <w:rFonts w:ascii="Arial" w:eastAsia="Times New Roman" w:hAnsi="Arial" w:cs="Arial"/>
          <w:sz w:val="16"/>
          <w:szCs w:val="16"/>
          <w:u w:val="single"/>
        </w:rPr>
        <w:tab/>
      </w:r>
    </w:p>
    <w:p w:rsidR="009A3243" w:rsidRPr="009A3243" w:rsidRDefault="00111DB2" w:rsidP="00F67801">
      <w:pPr>
        <w:spacing w:after="60" w:line="260" w:lineRule="exact"/>
        <w:ind w:left="360" w:hanging="480"/>
        <w:jc w:val="both"/>
        <w:rPr>
          <w:rFonts w:ascii="Arial" w:eastAsia="Times New Roman" w:hAnsi="Arial" w:cs="Times New Roman"/>
          <w:sz w:val="20"/>
          <w:szCs w:val="20"/>
        </w:rPr>
      </w:pPr>
      <w:r>
        <w:rPr>
          <w:rFonts w:ascii="Arial" w:hAnsi="Arial"/>
          <w:sz w:val="20"/>
        </w:rPr>
        <w:br w:type="page"/>
      </w:r>
      <w:r w:rsidR="009A3243" w:rsidRPr="009A3243">
        <w:rPr>
          <w:rFonts w:ascii="Arial" w:eastAsia="Times New Roman" w:hAnsi="Arial" w:cs="Times New Roman"/>
          <w:b/>
          <w:sz w:val="20"/>
          <w:szCs w:val="20"/>
        </w:rPr>
        <w:lastRenderedPageBreak/>
        <w:t>15.</w:t>
      </w:r>
      <w:r w:rsidR="009A3243" w:rsidRPr="009A3243">
        <w:rPr>
          <w:rFonts w:ascii="Arial" w:eastAsia="Times New Roman" w:hAnsi="Arial" w:cs="Times New Roman"/>
          <w:sz w:val="20"/>
          <w:szCs w:val="20"/>
        </w:rPr>
        <w:tab/>
        <w:t>If there are changes to the policy, update the information by completing the following charts (If none, indicate none):</w:t>
      </w:r>
    </w:p>
    <w:p w:rsidR="009A3243" w:rsidRPr="009A3243" w:rsidRDefault="009A3243" w:rsidP="002B6D28">
      <w:pPr>
        <w:spacing w:after="60" w:line="260" w:lineRule="exact"/>
        <w:ind w:left="360"/>
        <w:jc w:val="both"/>
        <w:rPr>
          <w:rFonts w:ascii="Arial" w:eastAsia="Times New Roman" w:hAnsi="Arial" w:cs="Times New Roman"/>
          <w:b/>
          <w:sz w:val="20"/>
          <w:szCs w:val="20"/>
        </w:rPr>
      </w:pPr>
      <w:r w:rsidRPr="009A3243">
        <w:rPr>
          <w:rFonts w:ascii="Arial" w:eastAsia="Times New Roman" w:hAnsi="Arial" w:cs="Times New Roman"/>
          <w:b/>
          <w:sz w:val="20"/>
          <w:szCs w:val="20"/>
        </w:rPr>
        <w:t>NUMBER OF AUTOS AND AUTO VALUES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764"/>
        <w:gridCol w:w="1764"/>
        <w:gridCol w:w="1764"/>
        <w:gridCol w:w="1764"/>
        <w:gridCol w:w="1764"/>
      </w:tblGrid>
      <w:tr w:rsidR="009A3243" w:rsidRPr="009A3243" w:rsidTr="00D81B4B">
        <w:trPr>
          <w:cantSplit/>
        </w:trPr>
        <w:tc>
          <w:tcPr>
            <w:tcW w:w="1620" w:type="dxa"/>
            <w:tcBorders>
              <w:top w:val="nil"/>
              <w:left w:val="nil"/>
            </w:tcBorders>
            <w:vAlign w:val="center"/>
          </w:tcPr>
          <w:p w:rsidR="009A3243" w:rsidRPr="009A3243" w:rsidRDefault="009A3243" w:rsidP="002B6D28">
            <w:pPr>
              <w:keepNext/>
              <w:tabs>
                <w:tab w:val="left" w:pos="360"/>
                <w:tab w:val="left" w:pos="1260"/>
                <w:tab w:val="left" w:leader="underscore" w:pos="3240"/>
                <w:tab w:val="left" w:pos="3780"/>
                <w:tab w:val="left" w:leader="underscore" w:pos="6840"/>
                <w:tab w:val="left" w:pos="7380"/>
              </w:tabs>
              <w:spacing w:before="40" w:after="40" w:line="260" w:lineRule="exact"/>
              <w:jc w:val="center"/>
              <w:outlineLvl w:val="7"/>
              <w:rPr>
                <w:rFonts w:ascii="Arial" w:eastAsia="Times New Roman" w:hAnsi="Arial" w:cs="Times New Roman"/>
                <w:sz w:val="20"/>
                <w:szCs w:val="20"/>
              </w:rPr>
            </w:pPr>
          </w:p>
        </w:tc>
        <w:tc>
          <w:tcPr>
            <w:tcW w:w="1764" w:type="dxa"/>
            <w:vAlign w:val="center"/>
          </w:tcPr>
          <w:p w:rsidR="009A3243" w:rsidRPr="009A3243" w:rsidRDefault="009A3243" w:rsidP="002B6D28">
            <w:pPr>
              <w:keepNext/>
              <w:tabs>
                <w:tab w:val="left" w:leader="underscore" w:pos="3240"/>
                <w:tab w:val="left" w:pos="3780"/>
                <w:tab w:val="left" w:leader="underscore" w:pos="6840"/>
                <w:tab w:val="left" w:pos="7380"/>
                <w:tab w:val="right" w:leader="underscore" w:pos="10800"/>
              </w:tabs>
              <w:spacing w:before="40" w:after="40" w:line="260" w:lineRule="exact"/>
              <w:jc w:val="center"/>
              <w:outlineLvl w:val="8"/>
              <w:rPr>
                <w:rFonts w:ascii="Arial" w:eastAsia="Times New Roman" w:hAnsi="Arial" w:cs="Times New Roman"/>
                <w:b/>
                <w:sz w:val="20"/>
                <w:szCs w:val="20"/>
              </w:rPr>
            </w:pPr>
            <w:r w:rsidRPr="009A3243">
              <w:rPr>
                <w:rFonts w:ascii="Arial" w:eastAsia="Times New Roman" w:hAnsi="Arial" w:cs="Times New Roman"/>
                <w:b/>
                <w:sz w:val="20"/>
                <w:szCs w:val="20"/>
              </w:rPr>
              <w:t xml:space="preserve">Maximum Value </w:t>
            </w:r>
            <w:r w:rsidRPr="009A3243">
              <w:rPr>
                <w:rFonts w:ascii="Arial" w:eastAsia="Times New Roman" w:hAnsi="Arial" w:cs="Times New Roman"/>
                <w:b/>
                <w:sz w:val="20"/>
                <w:szCs w:val="20"/>
              </w:rPr>
              <w:br/>
              <w:t>of ALL Autos</w:t>
            </w:r>
          </w:p>
        </w:tc>
        <w:tc>
          <w:tcPr>
            <w:tcW w:w="1764" w:type="dxa"/>
            <w:vAlign w:val="center"/>
          </w:tcPr>
          <w:p w:rsidR="009A3243" w:rsidRPr="009A3243" w:rsidRDefault="009A3243" w:rsidP="002B6D28">
            <w:pPr>
              <w:tabs>
                <w:tab w:val="left" w:leader="underscore" w:pos="3240"/>
                <w:tab w:val="left" w:pos="3780"/>
                <w:tab w:val="left" w:leader="underscore" w:pos="6840"/>
                <w:tab w:val="left" w:pos="7380"/>
                <w:tab w:val="right" w:leader="underscore" w:pos="10800"/>
              </w:tabs>
              <w:spacing w:before="40" w:after="40" w:line="260" w:lineRule="exact"/>
              <w:jc w:val="center"/>
              <w:rPr>
                <w:rFonts w:ascii="Arial" w:eastAsia="Times New Roman" w:hAnsi="Arial" w:cs="Times New Roman"/>
                <w:b/>
                <w:sz w:val="20"/>
                <w:szCs w:val="20"/>
              </w:rPr>
            </w:pPr>
            <w:r w:rsidRPr="009A3243">
              <w:rPr>
                <w:rFonts w:ascii="Arial" w:eastAsia="Times New Roman" w:hAnsi="Arial" w:cs="Times New Roman"/>
                <w:b/>
                <w:sz w:val="20"/>
                <w:szCs w:val="20"/>
              </w:rPr>
              <w:t xml:space="preserve">Average Value </w:t>
            </w:r>
            <w:r w:rsidRPr="009A3243">
              <w:rPr>
                <w:rFonts w:ascii="Arial" w:eastAsia="Times New Roman" w:hAnsi="Arial" w:cs="Times New Roman"/>
                <w:b/>
                <w:sz w:val="20"/>
                <w:szCs w:val="20"/>
              </w:rPr>
              <w:br/>
              <w:t>per Auto</w:t>
            </w:r>
          </w:p>
        </w:tc>
        <w:tc>
          <w:tcPr>
            <w:tcW w:w="1764" w:type="dxa"/>
            <w:vAlign w:val="center"/>
          </w:tcPr>
          <w:p w:rsidR="009A3243" w:rsidRPr="009A3243" w:rsidRDefault="009A3243" w:rsidP="002B6D28">
            <w:pPr>
              <w:tabs>
                <w:tab w:val="left" w:leader="underscore" w:pos="3240"/>
                <w:tab w:val="left" w:pos="3780"/>
                <w:tab w:val="left" w:leader="underscore" w:pos="6840"/>
                <w:tab w:val="left" w:pos="7380"/>
                <w:tab w:val="right" w:leader="underscore" w:pos="10800"/>
              </w:tabs>
              <w:spacing w:before="40" w:after="40" w:line="260" w:lineRule="exact"/>
              <w:jc w:val="center"/>
              <w:rPr>
                <w:rFonts w:ascii="Arial" w:eastAsia="Times New Roman" w:hAnsi="Arial" w:cs="Times New Roman"/>
                <w:b/>
                <w:sz w:val="20"/>
                <w:szCs w:val="20"/>
              </w:rPr>
            </w:pPr>
            <w:r w:rsidRPr="009A3243">
              <w:rPr>
                <w:rFonts w:ascii="Arial" w:eastAsia="Times New Roman" w:hAnsi="Arial" w:cs="Times New Roman"/>
                <w:b/>
                <w:sz w:val="20"/>
                <w:szCs w:val="20"/>
              </w:rPr>
              <w:t xml:space="preserve">Maximum Value </w:t>
            </w:r>
            <w:r w:rsidR="00F67801">
              <w:rPr>
                <w:rFonts w:ascii="Arial" w:eastAsia="Times New Roman" w:hAnsi="Arial" w:cs="Times New Roman"/>
                <w:b/>
                <w:sz w:val="20"/>
                <w:szCs w:val="20"/>
              </w:rPr>
              <w:br/>
            </w:r>
            <w:r w:rsidRPr="009A3243">
              <w:rPr>
                <w:rFonts w:ascii="Arial" w:eastAsia="Times New Roman" w:hAnsi="Arial" w:cs="Times New Roman"/>
                <w:b/>
                <w:sz w:val="20"/>
                <w:szCs w:val="20"/>
              </w:rPr>
              <w:t>per Auto</w:t>
            </w:r>
          </w:p>
        </w:tc>
        <w:tc>
          <w:tcPr>
            <w:tcW w:w="1764" w:type="dxa"/>
            <w:vAlign w:val="center"/>
          </w:tcPr>
          <w:p w:rsidR="009A3243" w:rsidRPr="009A3243" w:rsidRDefault="009A3243" w:rsidP="002B6D28">
            <w:pPr>
              <w:tabs>
                <w:tab w:val="left" w:leader="underscore" w:pos="3240"/>
                <w:tab w:val="left" w:pos="3780"/>
                <w:tab w:val="left" w:leader="underscore" w:pos="6840"/>
                <w:tab w:val="left" w:pos="7380"/>
                <w:tab w:val="right" w:leader="underscore" w:pos="10800"/>
              </w:tabs>
              <w:spacing w:before="40" w:after="40" w:line="260" w:lineRule="exact"/>
              <w:jc w:val="center"/>
              <w:rPr>
                <w:rFonts w:ascii="Arial" w:eastAsia="Times New Roman" w:hAnsi="Arial" w:cs="Times New Roman"/>
                <w:b/>
                <w:sz w:val="20"/>
                <w:szCs w:val="20"/>
              </w:rPr>
            </w:pPr>
            <w:r w:rsidRPr="009A3243">
              <w:rPr>
                <w:rFonts w:ascii="Arial" w:eastAsia="Times New Roman" w:hAnsi="Arial" w:cs="Times New Roman"/>
                <w:b/>
                <w:sz w:val="20"/>
                <w:szCs w:val="20"/>
              </w:rPr>
              <w:t>Average No.</w:t>
            </w:r>
            <w:r w:rsidR="00F67801">
              <w:rPr>
                <w:rFonts w:ascii="Arial" w:eastAsia="Times New Roman" w:hAnsi="Arial" w:cs="Times New Roman"/>
                <w:b/>
                <w:sz w:val="20"/>
                <w:szCs w:val="20"/>
              </w:rPr>
              <w:t xml:space="preserve"> </w:t>
            </w:r>
            <w:r w:rsidRPr="009A3243">
              <w:rPr>
                <w:rFonts w:ascii="Arial" w:eastAsia="Times New Roman" w:hAnsi="Arial" w:cs="Times New Roman"/>
                <w:b/>
                <w:sz w:val="20"/>
                <w:szCs w:val="20"/>
              </w:rPr>
              <w:br/>
              <w:t>of Autos</w:t>
            </w:r>
          </w:p>
        </w:tc>
        <w:tc>
          <w:tcPr>
            <w:tcW w:w="1764" w:type="dxa"/>
            <w:vAlign w:val="center"/>
          </w:tcPr>
          <w:p w:rsidR="009A3243" w:rsidRPr="009A3243" w:rsidRDefault="009A3243" w:rsidP="002B6D28">
            <w:pPr>
              <w:tabs>
                <w:tab w:val="left" w:leader="underscore" w:pos="3240"/>
                <w:tab w:val="left" w:pos="3780"/>
                <w:tab w:val="left" w:leader="underscore" w:pos="6840"/>
                <w:tab w:val="left" w:pos="7380"/>
                <w:tab w:val="right" w:leader="underscore" w:pos="10800"/>
              </w:tabs>
              <w:spacing w:before="40" w:after="40" w:line="260" w:lineRule="exact"/>
              <w:jc w:val="center"/>
              <w:rPr>
                <w:rFonts w:ascii="Arial" w:eastAsia="Times New Roman" w:hAnsi="Arial" w:cs="Times New Roman"/>
                <w:b/>
                <w:sz w:val="20"/>
                <w:szCs w:val="20"/>
              </w:rPr>
            </w:pPr>
            <w:r w:rsidRPr="009A3243">
              <w:rPr>
                <w:rFonts w:ascii="Arial" w:eastAsia="Times New Roman" w:hAnsi="Arial" w:cs="Times New Roman"/>
                <w:b/>
                <w:sz w:val="20"/>
                <w:szCs w:val="20"/>
              </w:rPr>
              <w:t>Maximum No.</w:t>
            </w:r>
            <w:r w:rsidR="00F67801">
              <w:rPr>
                <w:rFonts w:ascii="Arial" w:eastAsia="Times New Roman" w:hAnsi="Arial" w:cs="Times New Roman"/>
                <w:b/>
                <w:sz w:val="20"/>
                <w:szCs w:val="20"/>
              </w:rPr>
              <w:t xml:space="preserve"> </w:t>
            </w:r>
            <w:r w:rsidRPr="009A3243">
              <w:rPr>
                <w:rFonts w:ascii="Arial" w:eastAsia="Times New Roman" w:hAnsi="Arial" w:cs="Times New Roman"/>
                <w:b/>
                <w:sz w:val="20"/>
                <w:szCs w:val="20"/>
              </w:rPr>
              <w:br/>
              <w:t>of Autos</w:t>
            </w:r>
          </w:p>
        </w:tc>
      </w:tr>
      <w:tr w:rsidR="009A3243" w:rsidRPr="009A3243" w:rsidTr="00A163CC">
        <w:trPr>
          <w:cantSplit/>
        </w:trPr>
        <w:tc>
          <w:tcPr>
            <w:tcW w:w="1620" w:type="dxa"/>
            <w:vAlign w:val="center"/>
          </w:tcPr>
          <w:p w:rsidR="009A3243" w:rsidRPr="005153C0" w:rsidRDefault="009A3243" w:rsidP="00A163CC">
            <w:pPr>
              <w:tabs>
                <w:tab w:val="left" w:leader="underscore" w:pos="3240"/>
                <w:tab w:val="left" w:pos="3780"/>
                <w:tab w:val="left" w:leader="underscore" w:pos="6840"/>
                <w:tab w:val="left" w:pos="7380"/>
              </w:tabs>
              <w:spacing w:before="40" w:after="40" w:line="260" w:lineRule="exact"/>
              <w:rPr>
                <w:rFonts w:ascii="Arial" w:eastAsia="Times New Roman" w:hAnsi="Arial" w:cs="Times New Roman"/>
                <w:sz w:val="20"/>
                <w:szCs w:val="20"/>
              </w:rPr>
            </w:pPr>
            <w:r w:rsidRPr="009A3243">
              <w:rPr>
                <w:rFonts w:ascii="Arial" w:eastAsia="Times New Roman" w:hAnsi="Arial" w:cs="Times New Roman"/>
                <w:sz w:val="20"/>
                <w:szCs w:val="20"/>
              </w:rPr>
              <w:t>Location</w:t>
            </w:r>
            <w:r w:rsidR="00D81B4B">
              <w:rPr>
                <w:rFonts w:ascii="Arial" w:eastAsia="Times New Roman" w:hAnsi="Arial" w:cs="Times New Roman"/>
                <w:sz w:val="20"/>
                <w:szCs w:val="20"/>
              </w:rPr>
              <w:t xml:space="preserve"> </w:t>
            </w:r>
            <w:r w:rsidRPr="009A3243">
              <w:rPr>
                <w:rFonts w:ascii="Arial" w:eastAsia="Times New Roman" w:hAnsi="Arial" w:cs="Times New Roman"/>
                <w:sz w:val="20"/>
                <w:szCs w:val="20"/>
              </w:rPr>
              <w:t>No. 1</w:t>
            </w:r>
          </w:p>
        </w:tc>
        <w:tc>
          <w:tcPr>
            <w:tcW w:w="1764" w:type="dxa"/>
            <w:vAlign w:val="center"/>
          </w:tcPr>
          <w:p w:rsidR="009A3243" w:rsidRPr="009A3243" w:rsidRDefault="009A3243" w:rsidP="00E672BB">
            <w:pPr>
              <w:spacing w:before="40" w:after="40" w:line="260" w:lineRule="exact"/>
              <w:rPr>
                <w:rFonts w:ascii="Courier New" w:eastAsia="Times New Roman" w:hAnsi="Courier New" w:cs="Times New Roman"/>
                <w:sz w:val="20"/>
                <w:szCs w:val="20"/>
              </w:rPr>
            </w:pPr>
            <w:bookmarkStart w:id="1" w:name="TotalValueLoc1"/>
            <w:r w:rsidRPr="009A3243">
              <w:rPr>
                <w:rFonts w:ascii="Arial" w:eastAsia="Times New Roman" w:hAnsi="Arial" w:cs="Arial"/>
                <w:sz w:val="20"/>
                <w:szCs w:val="20"/>
              </w:rPr>
              <w:t>$</w:t>
            </w:r>
            <w:bookmarkEnd w:id="1"/>
            <w:r w:rsidR="00E672BB">
              <w:rPr>
                <w:rFonts w:ascii="Courier New" w:eastAsia="Times New Roman" w:hAnsi="Courier New" w:cs="Times New Roman"/>
                <w:sz w:val="20"/>
                <w:szCs w:val="20"/>
              </w:rPr>
              <w:fldChar w:fldCharType="begin">
                <w:ffData>
                  <w:name w:val=""/>
                  <w:enabled/>
                  <w:calcOnExit w:val="0"/>
                  <w:textInput>
                    <w:maxLength w:val="11"/>
                  </w:textInput>
                </w:ffData>
              </w:fldChar>
            </w:r>
            <w:r w:rsidR="00E672BB">
              <w:rPr>
                <w:rFonts w:ascii="Courier New" w:eastAsia="Times New Roman" w:hAnsi="Courier New" w:cs="Times New Roman"/>
                <w:sz w:val="20"/>
                <w:szCs w:val="20"/>
              </w:rPr>
              <w:instrText xml:space="preserve"> FORMTEXT </w:instrText>
            </w:r>
            <w:r w:rsidR="00E672BB">
              <w:rPr>
                <w:rFonts w:ascii="Courier New" w:eastAsia="Times New Roman" w:hAnsi="Courier New" w:cs="Times New Roman"/>
                <w:sz w:val="20"/>
                <w:szCs w:val="20"/>
              </w:rPr>
            </w:r>
            <w:r w:rsidR="00E672BB">
              <w:rPr>
                <w:rFonts w:ascii="Courier New" w:eastAsia="Times New Roman" w:hAnsi="Courier New" w:cs="Times New Roman"/>
                <w:sz w:val="20"/>
                <w:szCs w:val="20"/>
              </w:rPr>
              <w:fldChar w:fldCharType="separate"/>
            </w:r>
            <w:bookmarkStart w:id="2" w:name="_GoBack"/>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bookmarkEnd w:id="2"/>
            <w:r w:rsidR="00E672BB">
              <w:rPr>
                <w:rFonts w:ascii="Courier New" w:eastAsia="Times New Roman" w:hAnsi="Courier New" w:cs="Times New Roman"/>
                <w:sz w:val="20"/>
                <w:szCs w:val="20"/>
              </w:rPr>
              <w:fldChar w:fldCharType="end"/>
            </w:r>
          </w:p>
        </w:tc>
        <w:tc>
          <w:tcPr>
            <w:tcW w:w="1764" w:type="dxa"/>
            <w:vAlign w:val="center"/>
          </w:tcPr>
          <w:p w:rsidR="009A3243" w:rsidRPr="009A3243" w:rsidRDefault="009A3243" w:rsidP="00E672BB">
            <w:pPr>
              <w:spacing w:before="40" w:after="40" w:line="260" w:lineRule="exact"/>
              <w:rPr>
                <w:rFonts w:ascii="Courier New" w:eastAsia="Times New Roman" w:hAnsi="Courier New" w:cs="Times New Roman"/>
                <w:sz w:val="20"/>
                <w:szCs w:val="20"/>
              </w:rPr>
            </w:pPr>
            <w:r w:rsidRPr="009A3243">
              <w:rPr>
                <w:rFonts w:ascii="Arial" w:eastAsia="Times New Roman" w:hAnsi="Arial" w:cs="Arial"/>
                <w:sz w:val="20"/>
                <w:szCs w:val="20"/>
              </w:rPr>
              <w:t>$</w:t>
            </w:r>
            <w:r w:rsidR="00E672BB">
              <w:rPr>
                <w:rFonts w:ascii="Courier New" w:eastAsia="Times New Roman" w:hAnsi="Courier New" w:cs="Times New Roman"/>
                <w:sz w:val="20"/>
                <w:szCs w:val="20"/>
              </w:rPr>
              <w:fldChar w:fldCharType="begin">
                <w:ffData>
                  <w:name w:val=""/>
                  <w:enabled/>
                  <w:calcOnExit w:val="0"/>
                  <w:textInput>
                    <w:maxLength w:val="11"/>
                  </w:textInput>
                </w:ffData>
              </w:fldChar>
            </w:r>
            <w:r w:rsidR="00E672BB">
              <w:rPr>
                <w:rFonts w:ascii="Courier New" w:eastAsia="Times New Roman" w:hAnsi="Courier New" w:cs="Times New Roman"/>
                <w:sz w:val="20"/>
                <w:szCs w:val="20"/>
              </w:rPr>
              <w:instrText xml:space="preserve"> FORMTEXT </w:instrText>
            </w:r>
            <w:r w:rsidR="00E672BB">
              <w:rPr>
                <w:rFonts w:ascii="Courier New" w:eastAsia="Times New Roman" w:hAnsi="Courier New" w:cs="Times New Roman"/>
                <w:sz w:val="20"/>
                <w:szCs w:val="20"/>
              </w:rPr>
            </w:r>
            <w:r w:rsidR="00E672BB">
              <w:rPr>
                <w:rFonts w:ascii="Courier New" w:eastAsia="Times New Roman" w:hAnsi="Courier New" w:cs="Times New Roman"/>
                <w:sz w:val="20"/>
                <w:szCs w:val="20"/>
              </w:rPr>
              <w:fldChar w:fldCharType="separate"/>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E672BB">
              <w:rPr>
                <w:rFonts w:ascii="Courier New" w:eastAsia="Times New Roman" w:hAnsi="Courier New" w:cs="Times New Roman"/>
                <w:sz w:val="20"/>
                <w:szCs w:val="20"/>
              </w:rPr>
              <w:fldChar w:fldCharType="end"/>
            </w:r>
          </w:p>
        </w:tc>
        <w:tc>
          <w:tcPr>
            <w:tcW w:w="1764" w:type="dxa"/>
            <w:vAlign w:val="center"/>
          </w:tcPr>
          <w:p w:rsidR="009A3243" w:rsidRPr="00EF0443" w:rsidRDefault="009A3243" w:rsidP="00E672BB">
            <w:pPr>
              <w:spacing w:before="40" w:after="40" w:line="260" w:lineRule="exact"/>
              <w:rPr>
                <w:rFonts w:ascii="Courier New" w:eastAsia="Times New Roman" w:hAnsi="Courier New" w:cs="Times New Roman"/>
                <w:sz w:val="20"/>
                <w:szCs w:val="20"/>
              </w:rPr>
            </w:pPr>
            <w:r w:rsidRPr="009A3243">
              <w:rPr>
                <w:rFonts w:ascii="Arial" w:eastAsia="Times New Roman" w:hAnsi="Arial" w:cs="Arial"/>
                <w:sz w:val="20"/>
                <w:szCs w:val="20"/>
              </w:rPr>
              <w:t>$</w:t>
            </w:r>
            <w:r w:rsidR="00E672BB">
              <w:rPr>
                <w:rFonts w:ascii="Courier New" w:eastAsia="Times New Roman" w:hAnsi="Courier New" w:cs="Times New Roman"/>
                <w:sz w:val="20"/>
                <w:szCs w:val="20"/>
              </w:rPr>
              <w:fldChar w:fldCharType="begin">
                <w:ffData>
                  <w:name w:val=""/>
                  <w:enabled/>
                  <w:calcOnExit w:val="0"/>
                  <w:textInput>
                    <w:maxLength w:val="11"/>
                  </w:textInput>
                </w:ffData>
              </w:fldChar>
            </w:r>
            <w:r w:rsidR="00E672BB">
              <w:rPr>
                <w:rFonts w:ascii="Courier New" w:eastAsia="Times New Roman" w:hAnsi="Courier New" w:cs="Times New Roman"/>
                <w:sz w:val="20"/>
                <w:szCs w:val="20"/>
              </w:rPr>
              <w:instrText xml:space="preserve"> FORMTEXT </w:instrText>
            </w:r>
            <w:r w:rsidR="00E672BB">
              <w:rPr>
                <w:rFonts w:ascii="Courier New" w:eastAsia="Times New Roman" w:hAnsi="Courier New" w:cs="Times New Roman"/>
                <w:sz w:val="20"/>
                <w:szCs w:val="20"/>
              </w:rPr>
            </w:r>
            <w:r w:rsidR="00E672BB">
              <w:rPr>
                <w:rFonts w:ascii="Courier New" w:eastAsia="Times New Roman" w:hAnsi="Courier New" w:cs="Times New Roman"/>
                <w:sz w:val="20"/>
                <w:szCs w:val="20"/>
              </w:rPr>
              <w:fldChar w:fldCharType="separate"/>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E672BB">
              <w:rPr>
                <w:rFonts w:ascii="Courier New" w:eastAsia="Times New Roman" w:hAnsi="Courier New" w:cs="Times New Roman"/>
                <w:sz w:val="20"/>
                <w:szCs w:val="20"/>
              </w:rPr>
              <w:fldChar w:fldCharType="end"/>
            </w:r>
          </w:p>
        </w:tc>
        <w:tc>
          <w:tcPr>
            <w:tcW w:w="1764" w:type="dxa"/>
            <w:vAlign w:val="center"/>
          </w:tcPr>
          <w:p w:rsidR="009A3243" w:rsidRPr="009A3243" w:rsidRDefault="00E672BB" w:rsidP="00D81B4B">
            <w:pPr>
              <w:spacing w:before="40" w:after="40" w:line="260" w:lineRule="exact"/>
              <w:rPr>
                <w:rFonts w:ascii="Courier New" w:eastAsia="Times New Roman" w:hAnsi="Courier New" w:cs="Times New Roman"/>
                <w:sz w:val="20"/>
                <w:szCs w:val="20"/>
              </w:rPr>
            </w:pPr>
            <w:r>
              <w:rPr>
                <w:rFonts w:ascii="Courier New" w:eastAsia="Times New Roman" w:hAnsi="Courier New" w:cs="Times New Roman"/>
                <w:sz w:val="20"/>
                <w:szCs w:val="20"/>
              </w:rPr>
              <w:fldChar w:fldCharType="begin">
                <w:ffData>
                  <w:name w:val=""/>
                  <w:enabled/>
                  <w:calcOnExit w:val="0"/>
                  <w:textInput>
                    <w:maxLength w:val="12"/>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764" w:type="dxa"/>
            <w:vAlign w:val="center"/>
          </w:tcPr>
          <w:p w:rsidR="009A3243" w:rsidRPr="009A3243" w:rsidRDefault="00E672BB" w:rsidP="00D81B4B">
            <w:pPr>
              <w:spacing w:before="40" w:after="40" w:line="260" w:lineRule="exact"/>
              <w:rPr>
                <w:rFonts w:ascii="Courier New" w:eastAsia="Times New Roman" w:hAnsi="Courier New" w:cs="Times New Roman"/>
                <w:sz w:val="20"/>
                <w:szCs w:val="20"/>
              </w:rPr>
            </w:pPr>
            <w:r>
              <w:rPr>
                <w:rFonts w:ascii="Courier New" w:eastAsia="Times New Roman" w:hAnsi="Courier New" w:cs="Times New Roman"/>
                <w:sz w:val="20"/>
                <w:szCs w:val="20"/>
              </w:rPr>
              <w:fldChar w:fldCharType="begin">
                <w:ffData>
                  <w:name w:val=""/>
                  <w:enabled/>
                  <w:calcOnExit w:val="0"/>
                  <w:textInput>
                    <w:maxLength w:val="12"/>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r w:rsidR="009A3243" w:rsidRPr="009A3243" w:rsidTr="00A163CC">
        <w:trPr>
          <w:cantSplit/>
        </w:trPr>
        <w:tc>
          <w:tcPr>
            <w:tcW w:w="1620" w:type="dxa"/>
            <w:vAlign w:val="center"/>
          </w:tcPr>
          <w:p w:rsidR="009A3243" w:rsidRPr="009A3243" w:rsidRDefault="009A3243" w:rsidP="00A163CC">
            <w:pPr>
              <w:tabs>
                <w:tab w:val="left" w:leader="underscore" w:pos="3240"/>
                <w:tab w:val="left" w:pos="3780"/>
                <w:tab w:val="left" w:leader="underscore" w:pos="6840"/>
                <w:tab w:val="left" w:pos="7380"/>
              </w:tabs>
              <w:spacing w:before="40" w:after="40" w:line="260" w:lineRule="exact"/>
              <w:rPr>
                <w:rFonts w:ascii="Arial" w:eastAsia="Times New Roman" w:hAnsi="Arial" w:cs="Times New Roman"/>
                <w:sz w:val="20"/>
                <w:szCs w:val="20"/>
              </w:rPr>
            </w:pPr>
            <w:r w:rsidRPr="009A3243">
              <w:rPr>
                <w:rFonts w:ascii="Arial" w:eastAsia="Times New Roman" w:hAnsi="Arial" w:cs="Times New Roman"/>
                <w:sz w:val="20"/>
                <w:szCs w:val="20"/>
              </w:rPr>
              <w:t>Location</w:t>
            </w:r>
            <w:r w:rsidR="00D81B4B">
              <w:rPr>
                <w:rFonts w:ascii="Arial" w:eastAsia="Times New Roman" w:hAnsi="Arial" w:cs="Times New Roman"/>
                <w:sz w:val="20"/>
                <w:szCs w:val="20"/>
              </w:rPr>
              <w:t xml:space="preserve"> </w:t>
            </w:r>
            <w:r w:rsidRPr="009A3243">
              <w:rPr>
                <w:rFonts w:ascii="Arial" w:eastAsia="Times New Roman" w:hAnsi="Arial" w:cs="Times New Roman"/>
                <w:sz w:val="20"/>
                <w:szCs w:val="20"/>
              </w:rPr>
              <w:t>No. 2</w:t>
            </w:r>
          </w:p>
        </w:tc>
        <w:tc>
          <w:tcPr>
            <w:tcW w:w="1764" w:type="dxa"/>
            <w:vAlign w:val="center"/>
          </w:tcPr>
          <w:p w:rsidR="009A3243" w:rsidRPr="009A3243" w:rsidRDefault="009A3243" w:rsidP="00E672BB">
            <w:pPr>
              <w:spacing w:before="40" w:after="40" w:line="260" w:lineRule="exact"/>
              <w:rPr>
                <w:rFonts w:ascii="Courier New" w:eastAsia="Times New Roman" w:hAnsi="Courier New" w:cs="Times New Roman"/>
                <w:sz w:val="20"/>
                <w:szCs w:val="20"/>
              </w:rPr>
            </w:pPr>
            <w:r w:rsidRPr="009A3243">
              <w:rPr>
                <w:rFonts w:ascii="Arial" w:eastAsia="Times New Roman" w:hAnsi="Arial" w:cs="Arial"/>
                <w:sz w:val="20"/>
                <w:szCs w:val="20"/>
              </w:rPr>
              <w:t>$</w:t>
            </w:r>
            <w:r w:rsidR="00E672BB">
              <w:rPr>
                <w:rFonts w:ascii="Courier New" w:eastAsia="Times New Roman" w:hAnsi="Courier New" w:cs="Times New Roman"/>
                <w:sz w:val="20"/>
                <w:szCs w:val="20"/>
              </w:rPr>
              <w:fldChar w:fldCharType="begin">
                <w:ffData>
                  <w:name w:val=""/>
                  <w:enabled/>
                  <w:calcOnExit w:val="0"/>
                  <w:textInput>
                    <w:maxLength w:val="11"/>
                  </w:textInput>
                </w:ffData>
              </w:fldChar>
            </w:r>
            <w:r w:rsidR="00E672BB">
              <w:rPr>
                <w:rFonts w:ascii="Courier New" w:eastAsia="Times New Roman" w:hAnsi="Courier New" w:cs="Times New Roman"/>
                <w:sz w:val="20"/>
                <w:szCs w:val="20"/>
              </w:rPr>
              <w:instrText xml:space="preserve"> FORMTEXT </w:instrText>
            </w:r>
            <w:r w:rsidR="00E672BB">
              <w:rPr>
                <w:rFonts w:ascii="Courier New" w:eastAsia="Times New Roman" w:hAnsi="Courier New" w:cs="Times New Roman"/>
                <w:sz w:val="20"/>
                <w:szCs w:val="20"/>
              </w:rPr>
            </w:r>
            <w:r w:rsidR="00E672BB">
              <w:rPr>
                <w:rFonts w:ascii="Courier New" w:eastAsia="Times New Roman" w:hAnsi="Courier New" w:cs="Times New Roman"/>
                <w:sz w:val="20"/>
                <w:szCs w:val="20"/>
              </w:rPr>
              <w:fldChar w:fldCharType="separate"/>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E672BB">
              <w:rPr>
                <w:rFonts w:ascii="Courier New" w:eastAsia="Times New Roman" w:hAnsi="Courier New" w:cs="Times New Roman"/>
                <w:sz w:val="20"/>
                <w:szCs w:val="20"/>
              </w:rPr>
              <w:fldChar w:fldCharType="end"/>
            </w:r>
          </w:p>
        </w:tc>
        <w:tc>
          <w:tcPr>
            <w:tcW w:w="1764" w:type="dxa"/>
            <w:vAlign w:val="center"/>
          </w:tcPr>
          <w:p w:rsidR="009A3243" w:rsidRPr="009A3243" w:rsidRDefault="009A3243" w:rsidP="00E672BB">
            <w:pPr>
              <w:spacing w:before="40" w:after="40" w:line="260" w:lineRule="exact"/>
              <w:rPr>
                <w:rFonts w:ascii="Courier New" w:eastAsia="Times New Roman" w:hAnsi="Courier New" w:cs="Times New Roman"/>
                <w:sz w:val="20"/>
                <w:szCs w:val="20"/>
              </w:rPr>
            </w:pPr>
            <w:r w:rsidRPr="009A3243">
              <w:rPr>
                <w:rFonts w:ascii="Arial" w:eastAsia="Times New Roman" w:hAnsi="Arial" w:cs="Arial"/>
                <w:sz w:val="20"/>
                <w:szCs w:val="20"/>
              </w:rPr>
              <w:t>$</w:t>
            </w:r>
            <w:r w:rsidR="00E672BB">
              <w:rPr>
                <w:rFonts w:ascii="Courier New" w:eastAsia="Times New Roman" w:hAnsi="Courier New" w:cs="Times New Roman"/>
                <w:sz w:val="20"/>
                <w:szCs w:val="20"/>
              </w:rPr>
              <w:fldChar w:fldCharType="begin">
                <w:ffData>
                  <w:name w:val=""/>
                  <w:enabled/>
                  <w:calcOnExit w:val="0"/>
                  <w:textInput>
                    <w:maxLength w:val="11"/>
                  </w:textInput>
                </w:ffData>
              </w:fldChar>
            </w:r>
            <w:r w:rsidR="00E672BB">
              <w:rPr>
                <w:rFonts w:ascii="Courier New" w:eastAsia="Times New Roman" w:hAnsi="Courier New" w:cs="Times New Roman"/>
                <w:sz w:val="20"/>
                <w:szCs w:val="20"/>
              </w:rPr>
              <w:instrText xml:space="preserve"> FORMTEXT </w:instrText>
            </w:r>
            <w:r w:rsidR="00E672BB">
              <w:rPr>
                <w:rFonts w:ascii="Courier New" w:eastAsia="Times New Roman" w:hAnsi="Courier New" w:cs="Times New Roman"/>
                <w:sz w:val="20"/>
                <w:szCs w:val="20"/>
              </w:rPr>
            </w:r>
            <w:r w:rsidR="00E672BB">
              <w:rPr>
                <w:rFonts w:ascii="Courier New" w:eastAsia="Times New Roman" w:hAnsi="Courier New" w:cs="Times New Roman"/>
                <w:sz w:val="20"/>
                <w:szCs w:val="20"/>
              </w:rPr>
              <w:fldChar w:fldCharType="separate"/>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E672BB">
              <w:rPr>
                <w:rFonts w:ascii="Courier New" w:eastAsia="Times New Roman" w:hAnsi="Courier New" w:cs="Times New Roman"/>
                <w:sz w:val="20"/>
                <w:szCs w:val="20"/>
              </w:rPr>
              <w:fldChar w:fldCharType="end"/>
            </w:r>
          </w:p>
        </w:tc>
        <w:tc>
          <w:tcPr>
            <w:tcW w:w="1764" w:type="dxa"/>
            <w:vAlign w:val="center"/>
          </w:tcPr>
          <w:p w:rsidR="009A3243" w:rsidRPr="009A3243" w:rsidRDefault="009A3243" w:rsidP="00E672BB">
            <w:pPr>
              <w:spacing w:before="40" w:after="40" w:line="260" w:lineRule="exact"/>
              <w:rPr>
                <w:rFonts w:ascii="Courier New" w:eastAsia="Times New Roman" w:hAnsi="Courier New" w:cs="Times New Roman"/>
                <w:sz w:val="20"/>
                <w:szCs w:val="20"/>
              </w:rPr>
            </w:pPr>
            <w:r w:rsidRPr="009A3243">
              <w:rPr>
                <w:rFonts w:ascii="Arial" w:eastAsia="Times New Roman" w:hAnsi="Arial" w:cs="Arial"/>
                <w:sz w:val="20"/>
                <w:szCs w:val="20"/>
              </w:rPr>
              <w:t>$</w:t>
            </w:r>
            <w:r w:rsidR="00E672BB">
              <w:rPr>
                <w:rFonts w:ascii="Courier New" w:eastAsia="Times New Roman" w:hAnsi="Courier New" w:cs="Times New Roman"/>
                <w:sz w:val="20"/>
                <w:szCs w:val="20"/>
              </w:rPr>
              <w:fldChar w:fldCharType="begin">
                <w:ffData>
                  <w:name w:val=""/>
                  <w:enabled/>
                  <w:calcOnExit w:val="0"/>
                  <w:textInput>
                    <w:maxLength w:val="11"/>
                  </w:textInput>
                </w:ffData>
              </w:fldChar>
            </w:r>
            <w:r w:rsidR="00E672BB">
              <w:rPr>
                <w:rFonts w:ascii="Courier New" w:eastAsia="Times New Roman" w:hAnsi="Courier New" w:cs="Times New Roman"/>
                <w:sz w:val="20"/>
                <w:szCs w:val="20"/>
              </w:rPr>
              <w:instrText xml:space="preserve"> FORMTEXT </w:instrText>
            </w:r>
            <w:r w:rsidR="00E672BB">
              <w:rPr>
                <w:rFonts w:ascii="Courier New" w:eastAsia="Times New Roman" w:hAnsi="Courier New" w:cs="Times New Roman"/>
                <w:sz w:val="20"/>
                <w:szCs w:val="20"/>
              </w:rPr>
            </w:r>
            <w:r w:rsidR="00E672BB">
              <w:rPr>
                <w:rFonts w:ascii="Courier New" w:eastAsia="Times New Roman" w:hAnsi="Courier New" w:cs="Times New Roman"/>
                <w:sz w:val="20"/>
                <w:szCs w:val="20"/>
              </w:rPr>
              <w:fldChar w:fldCharType="separate"/>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E672BB">
              <w:rPr>
                <w:rFonts w:ascii="Courier New" w:eastAsia="Times New Roman" w:hAnsi="Courier New" w:cs="Times New Roman"/>
                <w:sz w:val="20"/>
                <w:szCs w:val="20"/>
              </w:rPr>
              <w:fldChar w:fldCharType="end"/>
            </w:r>
          </w:p>
        </w:tc>
        <w:tc>
          <w:tcPr>
            <w:tcW w:w="1764" w:type="dxa"/>
            <w:vAlign w:val="center"/>
          </w:tcPr>
          <w:p w:rsidR="009A3243" w:rsidRPr="009A3243" w:rsidRDefault="00E672BB" w:rsidP="00D81B4B">
            <w:pPr>
              <w:spacing w:before="40" w:after="40" w:line="260" w:lineRule="exact"/>
              <w:rPr>
                <w:rFonts w:ascii="Courier New" w:eastAsia="Times New Roman" w:hAnsi="Courier New" w:cs="Times New Roman"/>
                <w:sz w:val="20"/>
                <w:szCs w:val="20"/>
              </w:rPr>
            </w:pPr>
            <w:r>
              <w:rPr>
                <w:rFonts w:ascii="Courier New" w:eastAsia="Times New Roman" w:hAnsi="Courier New" w:cs="Times New Roman"/>
                <w:sz w:val="20"/>
                <w:szCs w:val="20"/>
              </w:rPr>
              <w:fldChar w:fldCharType="begin">
                <w:ffData>
                  <w:name w:val=""/>
                  <w:enabled/>
                  <w:calcOnExit w:val="0"/>
                  <w:textInput>
                    <w:maxLength w:val="12"/>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c>
          <w:tcPr>
            <w:tcW w:w="1764" w:type="dxa"/>
            <w:vAlign w:val="center"/>
          </w:tcPr>
          <w:p w:rsidR="009A3243" w:rsidRPr="009A3243" w:rsidRDefault="00E672BB" w:rsidP="00D81B4B">
            <w:pPr>
              <w:spacing w:before="40" w:after="40" w:line="260" w:lineRule="exact"/>
              <w:rPr>
                <w:rFonts w:ascii="Courier New" w:eastAsia="Times New Roman" w:hAnsi="Courier New" w:cs="Times New Roman"/>
                <w:sz w:val="20"/>
                <w:szCs w:val="20"/>
              </w:rPr>
            </w:pPr>
            <w:r>
              <w:rPr>
                <w:rFonts w:ascii="Courier New" w:eastAsia="Times New Roman" w:hAnsi="Courier New" w:cs="Times New Roman"/>
                <w:sz w:val="20"/>
                <w:szCs w:val="20"/>
              </w:rPr>
              <w:fldChar w:fldCharType="begin">
                <w:ffData>
                  <w:name w:val=""/>
                  <w:enabled/>
                  <w:calcOnExit w:val="0"/>
                  <w:textInput>
                    <w:maxLength w:val="12"/>
                  </w:textInput>
                </w:ffData>
              </w:fldChar>
            </w:r>
            <w:r>
              <w:rPr>
                <w:rFonts w:ascii="Courier New" w:eastAsia="Times New Roman" w:hAnsi="Courier New" w:cs="Times New Roman"/>
                <w:sz w:val="20"/>
                <w:szCs w:val="20"/>
              </w:rPr>
              <w:instrText xml:space="preserve"> FORMTEXT </w:instrText>
            </w:r>
            <w:r>
              <w:rPr>
                <w:rFonts w:ascii="Courier New" w:eastAsia="Times New Roman" w:hAnsi="Courier New" w:cs="Times New Roman"/>
                <w:sz w:val="20"/>
                <w:szCs w:val="20"/>
              </w:rPr>
            </w:r>
            <w:r>
              <w:rPr>
                <w:rFonts w:ascii="Courier New" w:eastAsia="Times New Roman" w:hAnsi="Courier New" w:cs="Times New Roman"/>
                <w:sz w:val="20"/>
                <w:szCs w:val="20"/>
              </w:rPr>
              <w:fldChar w:fldCharType="separate"/>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sidR="00C26B09">
              <w:rPr>
                <w:rFonts w:ascii="Courier New" w:eastAsia="Times New Roman" w:hAnsi="Courier New" w:cs="Times New Roman"/>
                <w:sz w:val="20"/>
                <w:szCs w:val="20"/>
              </w:rPr>
              <w:t> </w:t>
            </w:r>
            <w:r>
              <w:rPr>
                <w:rFonts w:ascii="Courier New" w:eastAsia="Times New Roman" w:hAnsi="Courier New" w:cs="Times New Roman"/>
                <w:sz w:val="20"/>
                <w:szCs w:val="20"/>
              </w:rPr>
              <w:fldChar w:fldCharType="end"/>
            </w:r>
          </w:p>
        </w:tc>
      </w:tr>
    </w:tbl>
    <w:p w:rsidR="009A3243" w:rsidRPr="009A3243" w:rsidRDefault="009A3243" w:rsidP="00F67801">
      <w:pPr>
        <w:spacing w:before="140" w:after="60" w:line="260" w:lineRule="exact"/>
        <w:ind w:left="360"/>
        <w:rPr>
          <w:rFonts w:ascii="Arial" w:eastAsia="Times New Roman" w:hAnsi="Arial" w:cs="Arial"/>
          <w:b/>
          <w:sz w:val="20"/>
          <w:szCs w:val="20"/>
        </w:rPr>
      </w:pPr>
      <w:r w:rsidRPr="009A3243">
        <w:rPr>
          <w:rFonts w:ascii="Arial" w:eastAsia="Times New Roman" w:hAnsi="Arial" w:cs="Arial"/>
          <w:b/>
          <w:sz w:val="20"/>
          <w:szCs w:val="20"/>
        </w:rPr>
        <w:t xml:space="preserve">LIST ALL </w:t>
      </w:r>
      <w:r w:rsidR="00EF5116">
        <w:rPr>
          <w:rFonts w:ascii="Arial" w:eastAsia="Times New Roman" w:hAnsi="Arial" w:cs="Arial"/>
          <w:b/>
          <w:sz w:val="20"/>
          <w:szCs w:val="20"/>
        </w:rPr>
        <w:t>OWNERS, EMPLOYEES AND DRIVERS</w:t>
      </w:r>
      <w:r w:rsidRPr="009A3243">
        <w:rPr>
          <w:rFonts w:ascii="Arial" w:eastAsia="Times New Roman" w:hAnsi="Arial" w:cs="Arial"/>
          <w:b/>
          <w:sz w:val="20"/>
          <w:szCs w:val="20"/>
        </w:rPr>
        <w:t>:</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5"/>
        <w:gridCol w:w="1140"/>
        <w:gridCol w:w="900"/>
        <w:gridCol w:w="660"/>
        <w:gridCol w:w="600"/>
        <w:gridCol w:w="720"/>
        <w:gridCol w:w="1140"/>
        <w:gridCol w:w="720"/>
        <w:gridCol w:w="1260"/>
        <w:gridCol w:w="660"/>
        <w:gridCol w:w="1265"/>
      </w:tblGrid>
      <w:tr w:rsidR="00EF5116" w:rsidRPr="001862CE" w:rsidTr="00A5078C">
        <w:trPr>
          <w:cantSplit/>
          <w:trHeight w:val="806"/>
        </w:trPr>
        <w:tc>
          <w:tcPr>
            <w:tcW w:w="1375" w:type="dxa"/>
            <w:vMerge w:val="restart"/>
            <w:vAlign w:val="center"/>
          </w:tcPr>
          <w:p w:rsidR="00EF5116" w:rsidRPr="001862CE" w:rsidRDefault="00EF5116" w:rsidP="00F67801">
            <w:pPr>
              <w:keepNext/>
              <w:spacing w:before="40" w:after="40" w:line="260" w:lineRule="exact"/>
              <w:jc w:val="center"/>
              <w:outlineLvl w:val="1"/>
              <w:rPr>
                <w:rFonts w:ascii="Arial" w:eastAsia="Times New Roman" w:hAnsi="Arial" w:cs="Times New Roman"/>
                <w:b/>
                <w:sz w:val="18"/>
                <w:szCs w:val="18"/>
              </w:rPr>
            </w:pPr>
            <w:r w:rsidRPr="001862CE">
              <w:rPr>
                <w:rFonts w:ascii="Arial" w:eastAsia="Times New Roman" w:hAnsi="Arial" w:cs="Times New Roman"/>
                <w:b/>
                <w:sz w:val="18"/>
                <w:szCs w:val="18"/>
              </w:rPr>
              <w:t>Name</w:t>
            </w:r>
          </w:p>
        </w:tc>
        <w:tc>
          <w:tcPr>
            <w:tcW w:w="1140" w:type="dxa"/>
            <w:vMerge w:val="restart"/>
            <w:vAlign w:val="center"/>
          </w:tcPr>
          <w:p w:rsidR="00EF5116" w:rsidRPr="001862CE" w:rsidRDefault="00EF5116" w:rsidP="00F67801">
            <w:pPr>
              <w:tabs>
                <w:tab w:val="right" w:leader="underscore" w:pos="10800"/>
              </w:tabs>
              <w:spacing w:before="40" w:after="40" w:line="260" w:lineRule="exact"/>
              <w:jc w:val="center"/>
              <w:rPr>
                <w:rFonts w:ascii="Arial" w:eastAsia="Times New Roman" w:hAnsi="Arial" w:cs="Times New Roman"/>
                <w:b/>
                <w:sz w:val="18"/>
                <w:szCs w:val="18"/>
              </w:rPr>
            </w:pPr>
            <w:r w:rsidRPr="001862CE">
              <w:rPr>
                <w:rFonts w:ascii="Arial" w:eastAsia="Times New Roman" w:hAnsi="Arial" w:cs="Times New Roman"/>
                <w:b/>
                <w:sz w:val="18"/>
                <w:szCs w:val="18"/>
              </w:rPr>
              <w:t>DOB</w:t>
            </w:r>
          </w:p>
        </w:tc>
        <w:tc>
          <w:tcPr>
            <w:tcW w:w="900" w:type="dxa"/>
            <w:vMerge w:val="restart"/>
            <w:vAlign w:val="center"/>
          </w:tcPr>
          <w:p w:rsidR="00EF5116" w:rsidRPr="001862CE" w:rsidRDefault="00EF5116" w:rsidP="00F67801">
            <w:pPr>
              <w:tabs>
                <w:tab w:val="right" w:leader="underscore" w:pos="10800"/>
              </w:tabs>
              <w:spacing w:before="40" w:after="40" w:line="260" w:lineRule="exact"/>
              <w:jc w:val="center"/>
              <w:rPr>
                <w:rFonts w:ascii="Arial" w:eastAsia="Times New Roman" w:hAnsi="Arial" w:cs="Times New Roman"/>
                <w:b/>
                <w:sz w:val="18"/>
                <w:szCs w:val="18"/>
              </w:rPr>
            </w:pPr>
            <w:r w:rsidRPr="001862CE">
              <w:rPr>
                <w:rFonts w:ascii="Arial" w:eastAsia="Times New Roman" w:hAnsi="Arial" w:cs="Times New Roman"/>
                <w:b/>
                <w:sz w:val="18"/>
                <w:szCs w:val="18"/>
              </w:rPr>
              <w:t xml:space="preserve">Driver’s </w:t>
            </w:r>
            <w:r w:rsidRPr="001862CE">
              <w:rPr>
                <w:rFonts w:ascii="Arial" w:eastAsia="Times New Roman" w:hAnsi="Arial" w:cs="Times New Roman"/>
                <w:b/>
                <w:sz w:val="18"/>
                <w:szCs w:val="18"/>
              </w:rPr>
              <w:br/>
              <w:t>License No.</w:t>
            </w:r>
          </w:p>
        </w:tc>
        <w:tc>
          <w:tcPr>
            <w:tcW w:w="660" w:type="dxa"/>
            <w:vMerge w:val="restart"/>
            <w:vAlign w:val="center"/>
          </w:tcPr>
          <w:p w:rsidR="00EF5116" w:rsidRPr="001862CE" w:rsidRDefault="00EF5116" w:rsidP="00F67801">
            <w:pPr>
              <w:tabs>
                <w:tab w:val="right" w:leader="underscore" w:pos="10800"/>
              </w:tabs>
              <w:spacing w:before="40" w:after="40" w:line="260" w:lineRule="exact"/>
              <w:jc w:val="center"/>
              <w:rPr>
                <w:rFonts w:ascii="Arial" w:eastAsia="Times New Roman" w:hAnsi="Arial" w:cs="Times New Roman"/>
                <w:b/>
                <w:sz w:val="18"/>
                <w:szCs w:val="18"/>
              </w:rPr>
            </w:pPr>
            <w:r w:rsidRPr="001862CE">
              <w:rPr>
                <w:rFonts w:ascii="Arial" w:eastAsia="Times New Roman" w:hAnsi="Arial" w:cs="Times New Roman"/>
                <w:b/>
                <w:sz w:val="18"/>
                <w:szCs w:val="18"/>
              </w:rPr>
              <w:t xml:space="preserve">State of </w:t>
            </w:r>
            <w:r w:rsidRPr="001862CE">
              <w:rPr>
                <w:rFonts w:ascii="Arial" w:eastAsia="Times New Roman" w:hAnsi="Arial" w:cs="Times New Roman"/>
                <w:b/>
                <w:sz w:val="18"/>
                <w:szCs w:val="18"/>
              </w:rPr>
              <w:br/>
              <w:t>DL</w:t>
            </w:r>
          </w:p>
        </w:tc>
        <w:tc>
          <w:tcPr>
            <w:tcW w:w="1320" w:type="dxa"/>
            <w:gridSpan w:val="2"/>
            <w:vAlign w:val="center"/>
          </w:tcPr>
          <w:p w:rsidR="00EF5116" w:rsidRPr="001862CE" w:rsidRDefault="00EF5116" w:rsidP="00F67801">
            <w:pPr>
              <w:tabs>
                <w:tab w:val="right" w:leader="underscore" w:pos="10800"/>
              </w:tabs>
              <w:spacing w:before="40" w:after="40" w:line="260" w:lineRule="exact"/>
              <w:jc w:val="center"/>
              <w:rPr>
                <w:rFonts w:ascii="Arial" w:eastAsia="Times New Roman" w:hAnsi="Arial" w:cs="Times New Roman"/>
                <w:b/>
                <w:sz w:val="18"/>
                <w:szCs w:val="18"/>
              </w:rPr>
            </w:pPr>
            <w:r w:rsidRPr="001862CE">
              <w:rPr>
                <w:rFonts w:ascii="Arial" w:eastAsia="Times New Roman" w:hAnsi="Arial" w:cs="Times New Roman"/>
                <w:b/>
                <w:sz w:val="18"/>
                <w:szCs w:val="18"/>
              </w:rPr>
              <w:t>CDL?</w:t>
            </w:r>
          </w:p>
        </w:tc>
        <w:tc>
          <w:tcPr>
            <w:tcW w:w="1140" w:type="dxa"/>
            <w:vMerge w:val="restart"/>
            <w:vAlign w:val="center"/>
          </w:tcPr>
          <w:p w:rsidR="00EF5116" w:rsidRPr="001862CE" w:rsidRDefault="00EF5116" w:rsidP="00F67801">
            <w:pPr>
              <w:tabs>
                <w:tab w:val="right" w:leader="underscore" w:pos="10800"/>
              </w:tabs>
              <w:spacing w:before="40" w:after="40" w:line="260" w:lineRule="exact"/>
              <w:jc w:val="center"/>
              <w:rPr>
                <w:rFonts w:ascii="Arial" w:eastAsia="Times New Roman" w:hAnsi="Arial" w:cs="Times New Roman"/>
                <w:b/>
                <w:sz w:val="18"/>
                <w:szCs w:val="18"/>
              </w:rPr>
            </w:pPr>
            <w:r w:rsidRPr="001862CE">
              <w:rPr>
                <w:rFonts w:ascii="Arial" w:eastAsia="Times New Roman" w:hAnsi="Arial" w:cs="Times New Roman"/>
                <w:b/>
                <w:sz w:val="18"/>
                <w:szCs w:val="18"/>
              </w:rPr>
              <w:t xml:space="preserve">Furnished Auto? </w:t>
            </w:r>
            <w:r>
              <w:rPr>
                <w:rFonts w:ascii="Arial" w:eastAsia="Times New Roman" w:hAnsi="Arial" w:cs="Times New Roman"/>
                <w:b/>
                <w:sz w:val="18"/>
                <w:szCs w:val="18"/>
              </w:rPr>
              <w:br/>
            </w:r>
            <w:r w:rsidRPr="001862CE">
              <w:rPr>
                <w:rFonts w:ascii="Arial" w:eastAsia="Times New Roman" w:hAnsi="Arial" w:cs="Times New Roman"/>
                <w:b/>
                <w:sz w:val="18"/>
                <w:szCs w:val="18"/>
              </w:rPr>
              <w:t>Y/N</w:t>
            </w:r>
          </w:p>
        </w:tc>
        <w:tc>
          <w:tcPr>
            <w:tcW w:w="720" w:type="dxa"/>
            <w:vMerge w:val="restart"/>
            <w:vAlign w:val="center"/>
          </w:tcPr>
          <w:p w:rsidR="00EF5116" w:rsidRPr="001862CE" w:rsidRDefault="00EF5116" w:rsidP="00F67801">
            <w:pPr>
              <w:tabs>
                <w:tab w:val="right" w:leader="underscore" w:pos="10800"/>
              </w:tabs>
              <w:spacing w:before="40" w:after="40" w:line="260" w:lineRule="exact"/>
              <w:jc w:val="center"/>
              <w:rPr>
                <w:rFonts w:ascii="Arial" w:eastAsia="Times New Roman" w:hAnsi="Arial" w:cs="Times New Roman"/>
                <w:b/>
                <w:sz w:val="18"/>
                <w:szCs w:val="18"/>
              </w:rPr>
            </w:pPr>
            <w:r w:rsidRPr="001862CE">
              <w:rPr>
                <w:rFonts w:ascii="Arial" w:eastAsia="Times New Roman" w:hAnsi="Arial" w:cs="Times New Roman"/>
                <w:b/>
                <w:sz w:val="18"/>
                <w:szCs w:val="18"/>
              </w:rPr>
              <w:t xml:space="preserve">Work Loc. </w:t>
            </w:r>
            <w:r w:rsidRPr="001862CE">
              <w:rPr>
                <w:rFonts w:ascii="Arial" w:eastAsia="Times New Roman" w:hAnsi="Arial" w:cs="Times New Roman"/>
                <w:b/>
                <w:sz w:val="18"/>
                <w:szCs w:val="18"/>
              </w:rPr>
              <w:br/>
              <w:t>No.</w:t>
            </w:r>
          </w:p>
        </w:tc>
        <w:tc>
          <w:tcPr>
            <w:tcW w:w="1260" w:type="dxa"/>
            <w:vMerge w:val="restart"/>
            <w:vAlign w:val="center"/>
          </w:tcPr>
          <w:p w:rsidR="00EF5116" w:rsidRPr="001862CE" w:rsidRDefault="00EF5116" w:rsidP="00F67801">
            <w:pPr>
              <w:tabs>
                <w:tab w:val="right" w:leader="underscore" w:pos="10800"/>
              </w:tabs>
              <w:spacing w:before="40" w:after="40" w:line="260" w:lineRule="exact"/>
              <w:jc w:val="center"/>
              <w:rPr>
                <w:rFonts w:ascii="Arial" w:eastAsia="Times New Roman" w:hAnsi="Arial" w:cs="Times New Roman"/>
                <w:b/>
                <w:sz w:val="18"/>
                <w:szCs w:val="18"/>
              </w:rPr>
            </w:pPr>
            <w:r w:rsidRPr="001862CE">
              <w:rPr>
                <w:rFonts w:ascii="Arial" w:eastAsia="Times New Roman" w:hAnsi="Arial" w:cs="Times New Roman"/>
                <w:b/>
                <w:sz w:val="18"/>
                <w:szCs w:val="18"/>
              </w:rPr>
              <w:t xml:space="preserve">Violations and </w:t>
            </w:r>
            <w:r w:rsidRPr="001862CE">
              <w:rPr>
                <w:rFonts w:ascii="Arial" w:eastAsia="Times New Roman" w:hAnsi="Arial" w:cs="Times New Roman"/>
                <w:b/>
                <w:sz w:val="18"/>
                <w:szCs w:val="18"/>
              </w:rPr>
              <w:br/>
              <w:t xml:space="preserve">Accidents </w:t>
            </w:r>
            <w:r w:rsidRPr="001862CE">
              <w:rPr>
                <w:rFonts w:ascii="Arial" w:eastAsia="Times New Roman" w:hAnsi="Arial" w:cs="Times New Roman"/>
                <w:b/>
                <w:sz w:val="18"/>
                <w:szCs w:val="18"/>
              </w:rPr>
              <w:br/>
              <w:t xml:space="preserve">Past </w:t>
            </w:r>
            <w:r w:rsidRPr="001862CE">
              <w:rPr>
                <w:rFonts w:ascii="Arial" w:eastAsia="Times New Roman" w:hAnsi="Arial" w:cs="Times New Roman"/>
                <w:b/>
                <w:sz w:val="18"/>
                <w:szCs w:val="18"/>
              </w:rPr>
              <w:br/>
              <w:t>Three Years</w:t>
            </w:r>
          </w:p>
        </w:tc>
        <w:tc>
          <w:tcPr>
            <w:tcW w:w="660" w:type="dxa"/>
            <w:vMerge w:val="restart"/>
            <w:vAlign w:val="center"/>
          </w:tcPr>
          <w:p w:rsidR="00EF5116" w:rsidRPr="001862CE" w:rsidRDefault="00EF5116" w:rsidP="00F67801">
            <w:pPr>
              <w:tabs>
                <w:tab w:val="right" w:leader="underscore" w:pos="10800"/>
              </w:tabs>
              <w:spacing w:before="40" w:after="40" w:line="260" w:lineRule="exact"/>
              <w:jc w:val="center"/>
              <w:rPr>
                <w:rFonts w:ascii="Arial" w:eastAsia="Times New Roman" w:hAnsi="Arial" w:cs="Arial"/>
                <w:b/>
                <w:sz w:val="18"/>
                <w:szCs w:val="18"/>
              </w:rPr>
            </w:pPr>
            <w:r w:rsidRPr="001862CE">
              <w:rPr>
                <w:rFonts w:ascii="Arial" w:eastAsia="Times New Roman" w:hAnsi="Arial" w:cs="Arial"/>
                <w:b/>
                <w:sz w:val="18"/>
                <w:szCs w:val="18"/>
              </w:rPr>
              <w:t xml:space="preserve">Full </w:t>
            </w:r>
            <w:r w:rsidR="00A5078C">
              <w:rPr>
                <w:rFonts w:ascii="Arial" w:eastAsia="Times New Roman" w:hAnsi="Arial" w:cs="Arial"/>
                <w:b/>
                <w:sz w:val="18"/>
                <w:szCs w:val="18"/>
              </w:rPr>
              <w:br/>
            </w:r>
            <w:r w:rsidRPr="001862CE">
              <w:rPr>
                <w:rFonts w:ascii="Arial" w:eastAsia="Times New Roman" w:hAnsi="Arial" w:cs="Arial"/>
                <w:b/>
                <w:sz w:val="18"/>
                <w:szCs w:val="18"/>
              </w:rPr>
              <w:t>or</w:t>
            </w:r>
            <w:r w:rsidRPr="001862CE">
              <w:rPr>
                <w:rFonts w:ascii="Arial" w:eastAsia="Times New Roman" w:hAnsi="Arial" w:cs="Arial"/>
                <w:b/>
                <w:sz w:val="18"/>
                <w:szCs w:val="18"/>
              </w:rPr>
              <w:br/>
              <w:t>Part</w:t>
            </w:r>
            <w:r w:rsidRPr="001862CE">
              <w:rPr>
                <w:rFonts w:ascii="Arial" w:eastAsia="Times New Roman" w:hAnsi="Arial" w:cs="Arial"/>
                <w:b/>
                <w:sz w:val="18"/>
                <w:szCs w:val="18"/>
              </w:rPr>
              <w:br/>
              <w:t>Time</w:t>
            </w:r>
          </w:p>
        </w:tc>
        <w:tc>
          <w:tcPr>
            <w:tcW w:w="1265" w:type="dxa"/>
            <w:vMerge w:val="restart"/>
            <w:vAlign w:val="center"/>
          </w:tcPr>
          <w:p w:rsidR="00EF5116" w:rsidRPr="001862CE" w:rsidRDefault="00EF5116" w:rsidP="00F67801">
            <w:pPr>
              <w:tabs>
                <w:tab w:val="right" w:leader="underscore" w:pos="10800"/>
              </w:tabs>
              <w:spacing w:before="40" w:after="40" w:line="260" w:lineRule="exact"/>
              <w:jc w:val="center"/>
              <w:rPr>
                <w:rFonts w:ascii="Arial" w:eastAsia="Times New Roman" w:hAnsi="Arial" w:cs="Times New Roman"/>
                <w:b/>
                <w:sz w:val="18"/>
                <w:szCs w:val="18"/>
              </w:rPr>
            </w:pPr>
            <w:r w:rsidRPr="001862CE">
              <w:rPr>
                <w:rFonts w:ascii="Arial" w:eastAsia="Times New Roman" w:hAnsi="Arial" w:cs="Times New Roman"/>
                <w:b/>
                <w:sz w:val="18"/>
                <w:szCs w:val="18"/>
              </w:rPr>
              <w:t>Job Title/</w:t>
            </w:r>
            <w:r w:rsidRPr="001862CE">
              <w:rPr>
                <w:rFonts w:ascii="Arial" w:eastAsia="Times New Roman" w:hAnsi="Arial" w:cs="Times New Roman"/>
                <w:b/>
                <w:sz w:val="18"/>
                <w:szCs w:val="18"/>
              </w:rPr>
              <w:br/>
              <w:t>Duties</w:t>
            </w:r>
          </w:p>
        </w:tc>
      </w:tr>
      <w:tr w:rsidR="00EF5116" w:rsidRPr="001862CE" w:rsidTr="00A5078C">
        <w:trPr>
          <w:cantSplit/>
          <w:trHeight w:val="340"/>
        </w:trPr>
        <w:tc>
          <w:tcPr>
            <w:tcW w:w="1375" w:type="dxa"/>
            <w:vMerge/>
            <w:vAlign w:val="center"/>
          </w:tcPr>
          <w:p w:rsidR="00EF5116" w:rsidRPr="001862CE" w:rsidRDefault="00EF5116" w:rsidP="00F67801">
            <w:pPr>
              <w:keepNext/>
              <w:spacing w:before="40" w:after="40" w:line="260" w:lineRule="exact"/>
              <w:jc w:val="center"/>
              <w:outlineLvl w:val="1"/>
              <w:rPr>
                <w:rFonts w:ascii="Arial" w:eastAsia="Times New Roman" w:hAnsi="Arial" w:cs="Times New Roman"/>
                <w:b/>
                <w:sz w:val="18"/>
                <w:szCs w:val="18"/>
              </w:rPr>
            </w:pPr>
          </w:p>
        </w:tc>
        <w:tc>
          <w:tcPr>
            <w:tcW w:w="1140" w:type="dxa"/>
            <w:vMerge/>
            <w:vAlign w:val="center"/>
          </w:tcPr>
          <w:p w:rsidR="00EF5116" w:rsidRPr="001862CE" w:rsidRDefault="00EF5116" w:rsidP="00F67801">
            <w:pPr>
              <w:tabs>
                <w:tab w:val="right" w:leader="underscore" w:pos="10800"/>
              </w:tabs>
              <w:spacing w:before="40" w:after="40" w:line="260" w:lineRule="exact"/>
              <w:jc w:val="center"/>
              <w:rPr>
                <w:rFonts w:ascii="Arial" w:eastAsia="Times New Roman" w:hAnsi="Arial" w:cs="Times New Roman"/>
                <w:b/>
                <w:sz w:val="18"/>
                <w:szCs w:val="18"/>
              </w:rPr>
            </w:pPr>
          </w:p>
        </w:tc>
        <w:tc>
          <w:tcPr>
            <w:tcW w:w="900" w:type="dxa"/>
            <w:vMerge/>
            <w:vAlign w:val="center"/>
          </w:tcPr>
          <w:p w:rsidR="00EF5116" w:rsidRPr="001862CE" w:rsidRDefault="00EF5116" w:rsidP="00F67801">
            <w:pPr>
              <w:tabs>
                <w:tab w:val="right" w:leader="underscore" w:pos="10800"/>
              </w:tabs>
              <w:spacing w:before="40" w:after="40" w:line="260" w:lineRule="exact"/>
              <w:jc w:val="center"/>
              <w:rPr>
                <w:rFonts w:ascii="Arial" w:eastAsia="Times New Roman" w:hAnsi="Arial" w:cs="Times New Roman"/>
                <w:b/>
                <w:sz w:val="18"/>
                <w:szCs w:val="18"/>
              </w:rPr>
            </w:pPr>
          </w:p>
        </w:tc>
        <w:tc>
          <w:tcPr>
            <w:tcW w:w="660" w:type="dxa"/>
            <w:vMerge/>
            <w:vAlign w:val="center"/>
          </w:tcPr>
          <w:p w:rsidR="00EF5116" w:rsidRPr="001862CE" w:rsidRDefault="00EF5116" w:rsidP="00F67801">
            <w:pPr>
              <w:tabs>
                <w:tab w:val="right" w:leader="underscore" w:pos="10800"/>
              </w:tabs>
              <w:spacing w:before="40" w:after="40" w:line="260" w:lineRule="exact"/>
              <w:jc w:val="center"/>
              <w:rPr>
                <w:rFonts w:ascii="Arial" w:eastAsia="Times New Roman" w:hAnsi="Arial" w:cs="Times New Roman"/>
                <w:b/>
                <w:sz w:val="18"/>
                <w:szCs w:val="18"/>
              </w:rPr>
            </w:pPr>
          </w:p>
        </w:tc>
        <w:tc>
          <w:tcPr>
            <w:tcW w:w="600" w:type="dxa"/>
            <w:vAlign w:val="center"/>
          </w:tcPr>
          <w:p w:rsidR="00EF5116" w:rsidRPr="001862CE" w:rsidRDefault="00EF5116" w:rsidP="00F67801">
            <w:pPr>
              <w:tabs>
                <w:tab w:val="right" w:leader="underscore" w:pos="10800"/>
              </w:tabs>
              <w:spacing w:before="40" w:after="40" w:line="260" w:lineRule="exact"/>
              <w:jc w:val="center"/>
              <w:rPr>
                <w:rFonts w:ascii="Arial" w:eastAsia="Times New Roman" w:hAnsi="Arial" w:cs="Times New Roman"/>
                <w:b/>
                <w:sz w:val="18"/>
                <w:szCs w:val="18"/>
              </w:rPr>
            </w:pPr>
            <w:r w:rsidRPr="001862CE">
              <w:rPr>
                <w:rFonts w:ascii="Arial" w:eastAsia="Times New Roman" w:hAnsi="Arial" w:cs="Times New Roman"/>
                <w:b/>
                <w:sz w:val="18"/>
                <w:szCs w:val="18"/>
              </w:rPr>
              <w:t>Y/N</w:t>
            </w:r>
          </w:p>
        </w:tc>
        <w:tc>
          <w:tcPr>
            <w:tcW w:w="720" w:type="dxa"/>
            <w:vAlign w:val="center"/>
          </w:tcPr>
          <w:p w:rsidR="00EF5116" w:rsidRPr="001862CE" w:rsidRDefault="00EF5116" w:rsidP="00F67801">
            <w:pPr>
              <w:tabs>
                <w:tab w:val="right" w:leader="underscore" w:pos="10800"/>
              </w:tabs>
              <w:spacing w:before="40" w:after="40" w:line="260" w:lineRule="exact"/>
              <w:jc w:val="center"/>
              <w:rPr>
                <w:rFonts w:ascii="Arial" w:eastAsia="Times New Roman" w:hAnsi="Arial" w:cs="Times New Roman"/>
                <w:b/>
                <w:sz w:val="18"/>
                <w:szCs w:val="18"/>
              </w:rPr>
            </w:pPr>
            <w:r w:rsidRPr="001862CE">
              <w:rPr>
                <w:rFonts w:ascii="Arial" w:eastAsia="Times New Roman" w:hAnsi="Arial" w:cs="Times New Roman"/>
                <w:b/>
                <w:sz w:val="18"/>
                <w:szCs w:val="18"/>
              </w:rPr>
              <w:t>Class</w:t>
            </w:r>
          </w:p>
        </w:tc>
        <w:tc>
          <w:tcPr>
            <w:tcW w:w="1140" w:type="dxa"/>
            <w:vMerge/>
            <w:vAlign w:val="center"/>
          </w:tcPr>
          <w:p w:rsidR="00EF5116" w:rsidRPr="001862CE" w:rsidRDefault="00EF5116" w:rsidP="00F67801">
            <w:pPr>
              <w:tabs>
                <w:tab w:val="right" w:leader="underscore" w:pos="10800"/>
              </w:tabs>
              <w:spacing w:before="40" w:after="40" w:line="260" w:lineRule="exact"/>
              <w:jc w:val="center"/>
              <w:rPr>
                <w:rFonts w:ascii="Arial" w:eastAsia="Times New Roman" w:hAnsi="Arial" w:cs="Times New Roman"/>
                <w:b/>
                <w:sz w:val="18"/>
                <w:szCs w:val="18"/>
              </w:rPr>
            </w:pPr>
          </w:p>
        </w:tc>
        <w:tc>
          <w:tcPr>
            <w:tcW w:w="720" w:type="dxa"/>
            <w:vMerge/>
            <w:vAlign w:val="center"/>
          </w:tcPr>
          <w:p w:rsidR="00EF5116" w:rsidRPr="001862CE" w:rsidRDefault="00EF5116" w:rsidP="00F67801">
            <w:pPr>
              <w:tabs>
                <w:tab w:val="right" w:leader="underscore" w:pos="10800"/>
              </w:tabs>
              <w:spacing w:before="40" w:after="40" w:line="260" w:lineRule="exact"/>
              <w:jc w:val="center"/>
              <w:rPr>
                <w:rFonts w:ascii="Arial" w:eastAsia="Times New Roman" w:hAnsi="Arial" w:cs="Times New Roman"/>
                <w:b/>
                <w:sz w:val="18"/>
                <w:szCs w:val="18"/>
              </w:rPr>
            </w:pPr>
          </w:p>
        </w:tc>
        <w:tc>
          <w:tcPr>
            <w:tcW w:w="1260" w:type="dxa"/>
            <w:vMerge/>
            <w:vAlign w:val="center"/>
          </w:tcPr>
          <w:p w:rsidR="00EF5116" w:rsidRPr="001862CE" w:rsidRDefault="00EF5116" w:rsidP="00F67801">
            <w:pPr>
              <w:tabs>
                <w:tab w:val="right" w:leader="underscore" w:pos="10800"/>
              </w:tabs>
              <w:spacing w:before="40" w:after="40" w:line="260" w:lineRule="exact"/>
              <w:jc w:val="center"/>
              <w:rPr>
                <w:rFonts w:ascii="Arial" w:eastAsia="Times New Roman" w:hAnsi="Arial" w:cs="Times New Roman"/>
                <w:b/>
                <w:sz w:val="18"/>
                <w:szCs w:val="18"/>
              </w:rPr>
            </w:pPr>
          </w:p>
        </w:tc>
        <w:tc>
          <w:tcPr>
            <w:tcW w:w="660" w:type="dxa"/>
            <w:vMerge/>
            <w:vAlign w:val="center"/>
          </w:tcPr>
          <w:p w:rsidR="00EF5116" w:rsidRPr="001862CE" w:rsidRDefault="00EF5116" w:rsidP="00F67801">
            <w:pPr>
              <w:tabs>
                <w:tab w:val="right" w:leader="underscore" w:pos="10800"/>
              </w:tabs>
              <w:spacing w:before="40" w:after="40" w:line="260" w:lineRule="exact"/>
              <w:jc w:val="center"/>
              <w:rPr>
                <w:rFonts w:ascii="Arial" w:eastAsia="Times New Roman" w:hAnsi="Arial" w:cs="Times New Roman"/>
                <w:b/>
                <w:sz w:val="18"/>
                <w:szCs w:val="18"/>
              </w:rPr>
            </w:pPr>
          </w:p>
        </w:tc>
        <w:tc>
          <w:tcPr>
            <w:tcW w:w="1265" w:type="dxa"/>
            <w:vMerge/>
            <w:vAlign w:val="center"/>
          </w:tcPr>
          <w:p w:rsidR="00EF5116" w:rsidRPr="001862CE" w:rsidRDefault="00EF5116" w:rsidP="00F67801">
            <w:pPr>
              <w:tabs>
                <w:tab w:val="right" w:leader="underscore" w:pos="10800"/>
              </w:tabs>
              <w:spacing w:before="40" w:after="40" w:line="260" w:lineRule="exact"/>
              <w:jc w:val="center"/>
              <w:rPr>
                <w:rFonts w:ascii="Arial" w:eastAsia="Times New Roman" w:hAnsi="Arial" w:cs="Times New Roman"/>
                <w:b/>
                <w:sz w:val="18"/>
                <w:szCs w:val="18"/>
              </w:rPr>
            </w:pPr>
          </w:p>
        </w:tc>
      </w:tr>
      <w:tr w:rsidR="00A5078C" w:rsidRPr="001862CE" w:rsidTr="00A5078C">
        <w:trPr>
          <w:cantSplit/>
          <w:trHeight w:val="600"/>
        </w:trPr>
        <w:tc>
          <w:tcPr>
            <w:tcW w:w="1375" w:type="dxa"/>
            <w:vAlign w:val="center"/>
          </w:tcPr>
          <w:p w:rsidR="00AA31D2" w:rsidRPr="001862CE" w:rsidRDefault="00C96083" w:rsidP="00AB6A4C">
            <w:pPr>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DriverName1"/>
                  <w:enabled/>
                  <w:calcOnExit w:val="0"/>
                  <w:textInput>
                    <w:maxLength w:val="20"/>
                  </w:textInput>
                </w:ffData>
              </w:fldChar>
            </w:r>
            <w:bookmarkStart w:id="3" w:name="DriverName1"/>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bookmarkEnd w:id="3"/>
          </w:p>
        </w:tc>
        <w:tc>
          <w:tcPr>
            <w:tcW w:w="1140" w:type="dxa"/>
            <w:vAlign w:val="center"/>
          </w:tcPr>
          <w:p w:rsidR="00AA31D2" w:rsidRPr="001862CE" w:rsidRDefault="00C96083" w:rsidP="001862CE">
            <w:pPr>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DriverDOB1"/>
                  <w:enabled/>
                  <w:calcOnExit w:val="0"/>
                  <w:textInput>
                    <w:maxLength w:val="8"/>
                  </w:textInput>
                </w:ffData>
              </w:fldChar>
            </w:r>
            <w:bookmarkStart w:id="4" w:name="DriverDOB1"/>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bookmarkEnd w:id="4"/>
          </w:p>
        </w:tc>
        <w:tc>
          <w:tcPr>
            <w:tcW w:w="900" w:type="dxa"/>
            <w:vAlign w:val="center"/>
          </w:tcPr>
          <w:p w:rsidR="00AA31D2" w:rsidRPr="001862CE" w:rsidRDefault="00C96083" w:rsidP="00AB6A4C">
            <w:pPr>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DriverDL1"/>
                  <w:enabled/>
                  <w:calcOnExit w:val="0"/>
                  <w:textInput>
                    <w:maxLength w:val="12"/>
                  </w:textInput>
                </w:ffData>
              </w:fldChar>
            </w:r>
            <w:bookmarkStart w:id="5" w:name="DriverDL1"/>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bookmarkEnd w:id="5"/>
          </w:p>
        </w:tc>
        <w:tc>
          <w:tcPr>
            <w:tcW w:w="660" w:type="dxa"/>
            <w:vAlign w:val="center"/>
          </w:tcPr>
          <w:p w:rsidR="00AA31D2" w:rsidRPr="001862CE" w:rsidRDefault="00C96083" w:rsidP="001862CE">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3"/>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600" w:type="dxa"/>
            <w:vAlign w:val="center"/>
          </w:tcPr>
          <w:p w:rsidR="00AA31D2" w:rsidRPr="001862CE" w:rsidRDefault="00C96083" w:rsidP="001862CE">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3"/>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720" w:type="dxa"/>
            <w:vAlign w:val="center"/>
          </w:tcPr>
          <w:p w:rsidR="00AA31D2" w:rsidRPr="001862CE" w:rsidRDefault="00C96083" w:rsidP="001862CE">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3"/>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140" w:type="dxa"/>
            <w:vAlign w:val="center"/>
          </w:tcPr>
          <w:p w:rsidR="00AA31D2" w:rsidRPr="001862CE" w:rsidRDefault="00C96083" w:rsidP="001862CE">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7"/>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720" w:type="dxa"/>
            <w:vAlign w:val="center"/>
          </w:tcPr>
          <w:p w:rsidR="00AA31D2" w:rsidRPr="001862CE" w:rsidRDefault="00C96083" w:rsidP="001862CE">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3"/>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260" w:type="dxa"/>
            <w:vAlign w:val="center"/>
          </w:tcPr>
          <w:p w:rsidR="00AA31D2" w:rsidRPr="001862CE" w:rsidRDefault="00C96083" w:rsidP="00AB6A4C">
            <w:pPr>
              <w:tabs>
                <w:tab w:val="right" w:leader="underscore" w:pos="10800"/>
              </w:tabs>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DriverMVR1"/>
                  <w:enabled/>
                  <w:calcOnExit w:val="0"/>
                  <w:textInput>
                    <w:maxLength w:val="19"/>
                  </w:textInput>
                </w:ffData>
              </w:fldChar>
            </w:r>
            <w:bookmarkStart w:id="6" w:name="DriverMVR1"/>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bookmarkEnd w:id="6"/>
          </w:p>
        </w:tc>
        <w:tc>
          <w:tcPr>
            <w:tcW w:w="660" w:type="dxa"/>
            <w:vAlign w:val="center"/>
          </w:tcPr>
          <w:p w:rsidR="00AA31D2" w:rsidRPr="001862CE" w:rsidRDefault="00C96083" w:rsidP="00AB6A4C">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3"/>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265" w:type="dxa"/>
            <w:vAlign w:val="center"/>
          </w:tcPr>
          <w:p w:rsidR="00AA31D2" w:rsidRPr="001862CE" w:rsidRDefault="00C96083" w:rsidP="00AB6A4C">
            <w:pPr>
              <w:tabs>
                <w:tab w:val="right" w:leader="underscore" w:pos="10800"/>
              </w:tabs>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DriverMVR1"/>
                  <w:enabled/>
                  <w:calcOnExit w:val="0"/>
                  <w:textInput>
                    <w:maxLength w:val="19"/>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r>
      <w:tr w:rsidR="00AB6A4C" w:rsidRPr="001862CE" w:rsidTr="00A5078C">
        <w:trPr>
          <w:cantSplit/>
          <w:trHeight w:val="600"/>
        </w:trPr>
        <w:tc>
          <w:tcPr>
            <w:tcW w:w="1375" w:type="dxa"/>
            <w:vAlign w:val="center"/>
          </w:tcPr>
          <w:p w:rsidR="00AA31D2" w:rsidRPr="001862CE" w:rsidRDefault="00C96083" w:rsidP="00AB6A4C">
            <w:pPr>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DriverName1"/>
                  <w:enabled/>
                  <w:calcOnExit w:val="0"/>
                  <w:textInput>
                    <w:maxLength w:val="20"/>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140" w:type="dxa"/>
            <w:vAlign w:val="center"/>
          </w:tcPr>
          <w:p w:rsidR="00AA31D2" w:rsidRPr="001862CE" w:rsidRDefault="00C96083" w:rsidP="001862CE">
            <w:pPr>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DriverDOB1"/>
                  <w:enabled/>
                  <w:calcOnExit w:val="0"/>
                  <w:textInput>
                    <w:maxLength w:val="8"/>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900" w:type="dxa"/>
            <w:vAlign w:val="center"/>
          </w:tcPr>
          <w:p w:rsidR="00AA31D2" w:rsidRPr="001862CE" w:rsidRDefault="00C96083" w:rsidP="00AB6A4C">
            <w:pPr>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DriverDL1"/>
                  <w:enabled/>
                  <w:calcOnExit w:val="0"/>
                  <w:textInput>
                    <w:maxLength w:val="12"/>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660" w:type="dxa"/>
            <w:vAlign w:val="center"/>
          </w:tcPr>
          <w:p w:rsidR="00AA31D2" w:rsidRPr="001862CE" w:rsidRDefault="00C96083" w:rsidP="001862CE">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3"/>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600" w:type="dxa"/>
            <w:vAlign w:val="center"/>
          </w:tcPr>
          <w:p w:rsidR="00AA31D2" w:rsidRPr="001862CE" w:rsidRDefault="00C96083" w:rsidP="001862CE">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3"/>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720" w:type="dxa"/>
            <w:vAlign w:val="center"/>
          </w:tcPr>
          <w:p w:rsidR="00AA31D2" w:rsidRPr="001862CE" w:rsidRDefault="00C96083" w:rsidP="001862CE">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3"/>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140" w:type="dxa"/>
            <w:vAlign w:val="center"/>
          </w:tcPr>
          <w:p w:rsidR="00AA31D2" w:rsidRPr="001862CE" w:rsidRDefault="00C96083" w:rsidP="001862CE">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7"/>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720" w:type="dxa"/>
            <w:vAlign w:val="center"/>
          </w:tcPr>
          <w:p w:rsidR="00AA31D2" w:rsidRPr="001862CE" w:rsidRDefault="00C96083" w:rsidP="001862CE">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3"/>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260" w:type="dxa"/>
            <w:vAlign w:val="center"/>
          </w:tcPr>
          <w:p w:rsidR="00AA31D2" w:rsidRPr="001862CE" w:rsidRDefault="00C96083" w:rsidP="00AB6A4C">
            <w:pPr>
              <w:tabs>
                <w:tab w:val="right" w:leader="underscore" w:pos="10800"/>
              </w:tabs>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DriverMVR1"/>
                  <w:enabled/>
                  <w:calcOnExit w:val="0"/>
                  <w:textInput>
                    <w:maxLength w:val="19"/>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660" w:type="dxa"/>
            <w:vAlign w:val="center"/>
          </w:tcPr>
          <w:p w:rsidR="00AA31D2" w:rsidRPr="001862CE" w:rsidRDefault="00C96083" w:rsidP="00AB6A4C">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3"/>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265" w:type="dxa"/>
            <w:vAlign w:val="center"/>
          </w:tcPr>
          <w:p w:rsidR="00AA31D2" w:rsidRPr="001862CE" w:rsidRDefault="00C96083" w:rsidP="00AB6A4C">
            <w:pPr>
              <w:tabs>
                <w:tab w:val="right" w:leader="underscore" w:pos="10800"/>
              </w:tabs>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DriverMVR1"/>
                  <w:enabled/>
                  <w:calcOnExit w:val="0"/>
                  <w:textInput>
                    <w:maxLength w:val="19"/>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r>
      <w:tr w:rsidR="00AB6A4C" w:rsidRPr="001862CE" w:rsidTr="00A5078C">
        <w:trPr>
          <w:cantSplit/>
          <w:trHeight w:val="600"/>
        </w:trPr>
        <w:tc>
          <w:tcPr>
            <w:tcW w:w="1375" w:type="dxa"/>
            <w:vAlign w:val="center"/>
          </w:tcPr>
          <w:p w:rsidR="00AA31D2" w:rsidRPr="001862CE" w:rsidRDefault="00C96083" w:rsidP="00AB6A4C">
            <w:pPr>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DriverName1"/>
                  <w:enabled/>
                  <w:calcOnExit w:val="0"/>
                  <w:textInput>
                    <w:maxLength w:val="20"/>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140" w:type="dxa"/>
            <w:vAlign w:val="center"/>
          </w:tcPr>
          <w:p w:rsidR="00AA31D2" w:rsidRPr="001862CE" w:rsidRDefault="00C96083" w:rsidP="001862CE">
            <w:pPr>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DriverDOB1"/>
                  <w:enabled/>
                  <w:calcOnExit w:val="0"/>
                  <w:textInput>
                    <w:maxLength w:val="8"/>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900" w:type="dxa"/>
            <w:vAlign w:val="center"/>
          </w:tcPr>
          <w:p w:rsidR="00AA31D2" w:rsidRPr="001862CE" w:rsidRDefault="00C96083" w:rsidP="00AB6A4C">
            <w:pPr>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DriverDL1"/>
                  <w:enabled/>
                  <w:calcOnExit w:val="0"/>
                  <w:textInput>
                    <w:maxLength w:val="12"/>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660" w:type="dxa"/>
            <w:vAlign w:val="center"/>
          </w:tcPr>
          <w:p w:rsidR="00AA31D2" w:rsidRPr="001862CE" w:rsidRDefault="00C96083" w:rsidP="001862CE">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3"/>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600" w:type="dxa"/>
            <w:vAlign w:val="center"/>
          </w:tcPr>
          <w:p w:rsidR="00AA31D2" w:rsidRPr="001862CE" w:rsidRDefault="00C96083" w:rsidP="001862CE">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3"/>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720" w:type="dxa"/>
            <w:vAlign w:val="center"/>
          </w:tcPr>
          <w:p w:rsidR="00AA31D2" w:rsidRPr="001862CE" w:rsidRDefault="00C96083" w:rsidP="001862CE">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3"/>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140" w:type="dxa"/>
            <w:vAlign w:val="center"/>
          </w:tcPr>
          <w:p w:rsidR="00AA31D2" w:rsidRPr="001862CE" w:rsidRDefault="00C96083" w:rsidP="001862CE">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7"/>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720" w:type="dxa"/>
            <w:vAlign w:val="center"/>
          </w:tcPr>
          <w:p w:rsidR="00AA31D2" w:rsidRPr="001862CE" w:rsidRDefault="00C96083" w:rsidP="001862CE">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3"/>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260" w:type="dxa"/>
            <w:vAlign w:val="center"/>
          </w:tcPr>
          <w:p w:rsidR="00AA31D2" w:rsidRPr="001862CE" w:rsidRDefault="00C96083" w:rsidP="00AB6A4C">
            <w:pPr>
              <w:tabs>
                <w:tab w:val="right" w:leader="underscore" w:pos="10800"/>
              </w:tabs>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DriverMVR1"/>
                  <w:enabled/>
                  <w:calcOnExit w:val="0"/>
                  <w:textInput>
                    <w:maxLength w:val="19"/>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660" w:type="dxa"/>
            <w:vAlign w:val="center"/>
          </w:tcPr>
          <w:p w:rsidR="00AA31D2" w:rsidRPr="001862CE" w:rsidRDefault="00C96083" w:rsidP="00AB6A4C">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3"/>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265" w:type="dxa"/>
            <w:vAlign w:val="center"/>
          </w:tcPr>
          <w:p w:rsidR="00AA31D2" w:rsidRPr="001862CE" w:rsidRDefault="00C96083" w:rsidP="00AB6A4C">
            <w:pPr>
              <w:tabs>
                <w:tab w:val="right" w:leader="underscore" w:pos="10800"/>
              </w:tabs>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DriverMVR1"/>
                  <w:enabled/>
                  <w:calcOnExit w:val="0"/>
                  <w:textInput>
                    <w:maxLength w:val="19"/>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r>
      <w:tr w:rsidR="00AB6A4C" w:rsidRPr="001862CE" w:rsidTr="00A5078C">
        <w:trPr>
          <w:cantSplit/>
          <w:trHeight w:val="600"/>
        </w:trPr>
        <w:tc>
          <w:tcPr>
            <w:tcW w:w="1375" w:type="dxa"/>
            <w:vAlign w:val="center"/>
          </w:tcPr>
          <w:p w:rsidR="00AA31D2" w:rsidRPr="001862CE" w:rsidRDefault="00C96083" w:rsidP="00AB6A4C">
            <w:pPr>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DriverName1"/>
                  <w:enabled/>
                  <w:calcOnExit w:val="0"/>
                  <w:textInput>
                    <w:maxLength w:val="20"/>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140" w:type="dxa"/>
            <w:vAlign w:val="center"/>
          </w:tcPr>
          <w:p w:rsidR="00AA31D2" w:rsidRPr="001862CE" w:rsidRDefault="00C96083" w:rsidP="001862CE">
            <w:pPr>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DriverDOB1"/>
                  <w:enabled/>
                  <w:calcOnExit w:val="0"/>
                  <w:textInput>
                    <w:maxLength w:val="8"/>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900" w:type="dxa"/>
            <w:vAlign w:val="center"/>
          </w:tcPr>
          <w:p w:rsidR="00AA31D2" w:rsidRPr="001862CE" w:rsidRDefault="00C96083" w:rsidP="00AB6A4C">
            <w:pPr>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DriverDL1"/>
                  <w:enabled/>
                  <w:calcOnExit w:val="0"/>
                  <w:textInput>
                    <w:maxLength w:val="12"/>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660" w:type="dxa"/>
            <w:vAlign w:val="center"/>
          </w:tcPr>
          <w:p w:rsidR="00AA31D2" w:rsidRPr="001862CE" w:rsidRDefault="00C96083" w:rsidP="001862CE">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3"/>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600" w:type="dxa"/>
            <w:vAlign w:val="center"/>
          </w:tcPr>
          <w:p w:rsidR="00AA31D2" w:rsidRPr="001862CE" w:rsidRDefault="00C96083" w:rsidP="001862CE">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3"/>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720" w:type="dxa"/>
            <w:vAlign w:val="center"/>
          </w:tcPr>
          <w:p w:rsidR="00AA31D2" w:rsidRPr="001862CE" w:rsidRDefault="00C96083" w:rsidP="001862CE">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3"/>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140" w:type="dxa"/>
            <w:vAlign w:val="center"/>
          </w:tcPr>
          <w:p w:rsidR="00AA31D2" w:rsidRPr="001862CE" w:rsidRDefault="00C96083" w:rsidP="001862CE">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7"/>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720" w:type="dxa"/>
            <w:vAlign w:val="center"/>
          </w:tcPr>
          <w:p w:rsidR="00AA31D2" w:rsidRPr="001862CE" w:rsidRDefault="00C96083" w:rsidP="001862CE">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3"/>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260" w:type="dxa"/>
            <w:vAlign w:val="center"/>
          </w:tcPr>
          <w:p w:rsidR="00AA31D2" w:rsidRPr="001862CE" w:rsidRDefault="00C96083" w:rsidP="00AB6A4C">
            <w:pPr>
              <w:tabs>
                <w:tab w:val="right" w:leader="underscore" w:pos="10800"/>
              </w:tabs>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DriverMVR1"/>
                  <w:enabled/>
                  <w:calcOnExit w:val="0"/>
                  <w:textInput>
                    <w:maxLength w:val="19"/>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660" w:type="dxa"/>
            <w:vAlign w:val="center"/>
          </w:tcPr>
          <w:p w:rsidR="00AA31D2" w:rsidRPr="001862CE" w:rsidRDefault="00C96083" w:rsidP="00AB6A4C">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3"/>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265" w:type="dxa"/>
            <w:vAlign w:val="center"/>
          </w:tcPr>
          <w:p w:rsidR="00AA31D2" w:rsidRPr="001862CE" w:rsidRDefault="00C96083" w:rsidP="00AB6A4C">
            <w:pPr>
              <w:tabs>
                <w:tab w:val="right" w:leader="underscore" w:pos="10800"/>
              </w:tabs>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DriverMVR1"/>
                  <w:enabled/>
                  <w:calcOnExit w:val="0"/>
                  <w:textInput>
                    <w:maxLength w:val="19"/>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r>
      <w:tr w:rsidR="00AB6A4C" w:rsidRPr="001862CE" w:rsidTr="00A5078C">
        <w:trPr>
          <w:cantSplit/>
          <w:trHeight w:val="600"/>
        </w:trPr>
        <w:tc>
          <w:tcPr>
            <w:tcW w:w="1375" w:type="dxa"/>
            <w:vAlign w:val="center"/>
          </w:tcPr>
          <w:p w:rsidR="00AA31D2" w:rsidRPr="001862CE" w:rsidRDefault="00C96083" w:rsidP="00AB6A4C">
            <w:pPr>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DriverName1"/>
                  <w:enabled/>
                  <w:calcOnExit w:val="0"/>
                  <w:textInput>
                    <w:maxLength w:val="20"/>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140" w:type="dxa"/>
            <w:vAlign w:val="center"/>
          </w:tcPr>
          <w:p w:rsidR="00AA31D2" w:rsidRPr="001862CE" w:rsidRDefault="00C96083" w:rsidP="001862CE">
            <w:pPr>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DriverDOB1"/>
                  <w:enabled/>
                  <w:calcOnExit w:val="0"/>
                  <w:textInput>
                    <w:maxLength w:val="8"/>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900" w:type="dxa"/>
            <w:vAlign w:val="center"/>
          </w:tcPr>
          <w:p w:rsidR="00AA31D2" w:rsidRPr="001862CE" w:rsidRDefault="00C96083" w:rsidP="00AB6A4C">
            <w:pPr>
              <w:tabs>
                <w:tab w:val="right" w:leader="underscore" w:pos="10800"/>
              </w:tabs>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DriverDL1"/>
                  <w:enabled/>
                  <w:calcOnExit w:val="0"/>
                  <w:textInput>
                    <w:maxLength w:val="12"/>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660" w:type="dxa"/>
            <w:vAlign w:val="center"/>
          </w:tcPr>
          <w:p w:rsidR="00AA31D2" w:rsidRPr="001862CE" w:rsidRDefault="00C96083" w:rsidP="001862CE">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3"/>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600" w:type="dxa"/>
            <w:vAlign w:val="center"/>
          </w:tcPr>
          <w:p w:rsidR="00AA31D2" w:rsidRPr="001862CE" w:rsidRDefault="00C96083" w:rsidP="001862CE">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3"/>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720" w:type="dxa"/>
            <w:vAlign w:val="center"/>
          </w:tcPr>
          <w:p w:rsidR="00AA31D2" w:rsidRPr="001862CE" w:rsidRDefault="00C96083" w:rsidP="001862CE">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3"/>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140" w:type="dxa"/>
            <w:vAlign w:val="center"/>
          </w:tcPr>
          <w:p w:rsidR="00AA31D2" w:rsidRPr="001862CE" w:rsidRDefault="00C96083" w:rsidP="001862CE">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7"/>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720" w:type="dxa"/>
            <w:vAlign w:val="center"/>
          </w:tcPr>
          <w:p w:rsidR="00AA31D2" w:rsidRPr="001862CE" w:rsidRDefault="00C96083" w:rsidP="001862CE">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3"/>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260" w:type="dxa"/>
            <w:vAlign w:val="center"/>
          </w:tcPr>
          <w:p w:rsidR="00AA31D2" w:rsidRPr="001862CE" w:rsidRDefault="00C96083" w:rsidP="00AB6A4C">
            <w:pPr>
              <w:tabs>
                <w:tab w:val="right" w:leader="underscore" w:pos="10800"/>
              </w:tabs>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DriverMVR1"/>
                  <w:enabled/>
                  <w:calcOnExit w:val="0"/>
                  <w:textInput>
                    <w:maxLength w:val="19"/>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660" w:type="dxa"/>
            <w:vAlign w:val="center"/>
          </w:tcPr>
          <w:p w:rsidR="00AA31D2" w:rsidRPr="001862CE" w:rsidRDefault="00C96083" w:rsidP="00AB6A4C">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3"/>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265" w:type="dxa"/>
            <w:vAlign w:val="center"/>
          </w:tcPr>
          <w:p w:rsidR="00AA31D2" w:rsidRPr="001862CE" w:rsidRDefault="00C96083" w:rsidP="00AB6A4C">
            <w:pPr>
              <w:tabs>
                <w:tab w:val="right" w:leader="underscore" w:pos="10800"/>
              </w:tabs>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DriverMVR1"/>
                  <w:enabled/>
                  <w:calcOnExit w:val="0"/>
                  <w:textInput>
                    <w:maxLength w:val="19"/>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r>
    </w:tbl>
    <w:p w:rsidR="009A3243" w:rsidRPr="009A3243" w:rsidRDefault="009A3243" w:rsidP="00EF5116">
      <w:pPr>
        <w:spacing w:before="140" w:after="60" w:line="260" w:lineRule="exact"/>
        <w:ind w:left="360"/>
        <w:rPr>
          <w:rFonts w:ascii="Arial" w:eastAsia="Times New Roman" w:hAnsi="Arial" w:cs="Times New Roman"/>
          <w:sz w:val="20"/>
          <w:szCs w:val="20"/>
        </w:rPr>
      </w:pPr>
      <w:r w:rsidRPr="009A3243">
        <w:rPr>
          <w:rFonts w:ascii="Arial" w:eastAsia="Times New Roman" w:hAnsi="Arial" w:cs="Times New Roman"/>
          <w:sz w:val="20"/>
          <w:szCs w:val="20"/>
        </w:rPr>
        <w:t>List ALL family members and non-family members (except customers):</w:t>
      </w:r>
    </w:p>
    <w:p w:rsidR="009A3243" w:rsidRPr="009A3243" w:rsidRDefault="009A3243" w:rsidP="0010783D">
      <w:pPr>
        <w:spacing w:after="60" w:line="260" w:lineRule="exact"/>
        <w:ind w:left="360"/>
        <w:jc w:val="both"/>
        <w:rPr>
          <w:rFonts w:ascii="Arial" w:eastAsia="Times New Roman" w:hAnsi="Arial" w:cs="Times New Roman"/>
          <w:sz w:val="20"/>
          <w:szCs w:val="20"/>
        </w:rPr>
      </w:pPr>
      <w:r w:rsidRPr="009A3243">
        <w:rPr>
          <w:rFonts w:ascii="Arial" w:eastAsia="Times New Roman" w:hAnsi="Arial" w:cs="Times New Roman"/>
          <w:sz w:val="20"/>
          <w:szCs w:val="20"/>
        </w:rPr>
        <w:t xml:space="preserve">(Indicate if they are furnished an auto for personal use </w:t>
      </w:r>
      <w:r w:rsidRPr="009A3243">
        <w:rPr>
          <w:rFonts w:ascii="Arial" w:eastAsia="Times New Roman" w:hAnsi="Arial" w:cs="Times New Roman"/>
          <w:b/>
          <w:sz w:val="20"/>
          <w:szCs w:val="20"/>
          <w:u w:val="single"/>
        </w:rPr>
        <w:t>or</w:t>
      </w:r>
      <w:r w:rsidRPr="009A3243">
        <w:rPr>
          <w:rFonts w:ascii="Arial" w:eastAsia="Times New Roman" w:hAnsi="Arial" w:cs="Times New Roman"/>
          <w:sz w:val="20"/>
          <w:szCs w:val="20"/>
        </w:rPr>
        <w:t xml:space="preserve"> if they may be provided an auto for regular use, but not regularly furnished.)</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140"/>
        <w:gridCol w:w="1576"/>
        <w:gridCol w:w="713"/>
        <w:gridCol w:w="1423"/>
        <w:gridCol w:w="1088"/>
        <w:gridCol w:w="1522"/>
        <w:gridCol w:w="1423"/>
      </w:tblGrid>
      <w:tr w:rsidR="009A3243" w:rsidRPr="00970853" w:rsidTr="00A5078C">
        <w:trPr>
          <w:trHeight w:val="635"/>
        </w:trPr>
        <w:tc>
          <w:tcPr>
            <w:tcW w:w="1555" w:type="dxa"/>
            <w:vAlign w:val="center"/>
          </w:tcPr>
          <w:p w:rsidR="009A3243" w:rsidRPr="00970853" w:rsidRDefault="009A3243" w:rsidP="00EF5116">
            <w:pPr>
              <w:keepNext/>
              <w:spacing w:before="40" w:after="40" w:line="260" w:lineRule="exact"/>
              <w:jc w:val="center"/>
              <w:outlineLvl w:val="1"/>
              <w:rPr>
                <w:rFonts w:ascii="Arial" w:eastAsia="Times New Roman" w:hAnsi="Arial" w:cs="Times New Roman"/>
                <w:b/>
                <w:sz w:val="18"/>
                <w:szCs w:val="18"/>
              </w:rPr>
            </w:pPr>
            <w:r w:rsidRPr="00970853">
              <w:rPr>
                <w:rFonts w:ascii="Arial" w:eastAsia="Times New Roman" w:hAnsi="Arial" w:cs="Times New Roman"/>
                <w:b/>
                <w:sz w:val="18"/>
                <w:szCs w:val="18"/>
              </w:rPr>
              <w:t>Name</w:t>
            </w:r>
          </w:p>
        </w:tc>
        <w:tc>
          <w:tcPr>
            <w:tcW w:w="1140" w:type="dxa"/>
            <w:vAlign w:val="center"/>
          </w:tcPr>
          <w:p w:rsidR="009A3243" w:rsidRPr="00970853" w:rsidRDefault="009A3243" w:rsidP="00EF5116">
            <w:pPr>
              <w:tabs>
                <w:tab w:val="right" w:leader="underscore" w:pos="10800"/>
              </w:tabs>
              <w:spacing w:before="40" w:after="40" w:line="260" w:lineRule="exact"/>
              <w:jc w:val="center"/>
              <w:rPr>
                <w:rFonts w:ascii="Arial" w:eastAsia="Times New Roman" w:hAnsi="Arial" w:cs="Times New Roman"/>
                <w:b/>
                <w:sz w:val="18"/>
                <w:szCs w:val="18"/>
              </w:rPr>
            </w:pPr>
            <w:r w:rsidRPr="00970853">
              <w:rPr>
                <w:rFonts w:ascii="Arial" w:eastAsia="Times New Roman" w:hAnsi="Arial" w:cs="Times New Roman"/>
                <w:b/>
                <w:sz w:val="18"/>
                <w:szCs w:val="18"/>
              </w:rPr>
              <w:t>DOB</w:t>
            </w:r>
          </w:p>
        </w:tc>
        <w:tc>
          <w:tcPr>
            <w:tcW w:w="1576" w:type="dxa"/>
            <w:vAlign w:val="center"/>
          </w:tcPr>
          <w:p w:rsidR="009A3243" w:rsidRPr="00970853" w:rsidRDefault="009A3243" w:rsidP="00EF5116">
            <w:pPr>
              <w:tabs>
                <w:tab w:val="right" w:leader="underscore" w:pos="10800"/>
              </w:tabs>
              <w:spacing w:before="40" w:after="40" w:line="260" w:lineRule="exact"/>
              <w:jc w:val="center"/>
              <w:rPr>
                <w:rFonts w:ascii="Arial" w:eastAsia="Times New Roman" w:hAnsi="Arial" w:cs="Times New Roman"/>
                <w:b/>
                <w:sz w:val="18"/>
                <w:szCs w:val="18"/>
              </w:rPr>
            </w:pPr>
            <w:r w:rsidRPr="00970853">
              <w:rPr>
                <w:rFonts w:ascii="Arial" w:eastAsia="Times New Roman" w:hAnsi="Arial" w:cs="Times New Roman"/>
                <w:b/>
                <w:sz w:val="18"/>
                <w:szCs w:val="18"/>
              </w:rPr>
              <w:t>Driver</w:t>
            </w:r>
            <w:r w:rsidRPr="00970853">
              <w:rPr>
                <w:rFonts w:ascii="Arial" w:eastAsia="Times New Roman" w:hAnsi="Arial" w:cs="Times New Roman"/>
                <w:b/>
                <w:sz w:val="18"/>
                <w:szCs w:val="18"/>
              </w:rPr>
              <w:br/>
              <w:t>License No.</w:t>
            </w:r>
          </w:p>
        </w:tc>
        <w:tc>
          <w:tcPr>
            <w:tcW w:w="713" w:type="dxa"/>
            <w:vAlign w:val="center"/>
          </w:tcPr>
          <w:p w:rsidR="009A3243" w:rsidRPr="00970853" w:rsidRDefault="009A3243" w:rsidP="00EF5116">
            <w:pPr>
              <w:tabs>
                <w:tab w:val="right" w:leader="underscore" w:pos="10800"/>
              </w:tabs>
              <w:spacing w:before="40" w:after="40" w:line="260" w:lineRule="exact"/>
              <w:jc w:val="center"/>
              <w:rPr>
                <w:rFonts w:ascii="Arial" w:eastAsia="Times New Roman" w:hAnsi="Arial" w:cs="Times New Roman"/>
                <w:b/>
                <w:sz w:val="18"/>
                <w:szCs w:val="18"/>
              </w:rPr>
            </w:pPr>
            <w:r w:rsidRPr="00970853">
              <w:rPr>
                <w:rFonts w:ascii="Arial" w:eastAsia="Times New Roman" w:hAnsi="Arial" w:cs="Times New Roman"/>
                <w:b/>
                <w:sz w:val="18"/>
                <w:szCs w:val="18"/>
              </w:rPr>
              <w:t>State</w:t>
            </w:r>
            <w:r w:rsidRPr="00970853">
              <w:rPr>
                <w:rFonts w:ascii="Arial" w:eastAsia="Times New Roman" w:hAnsi="Arial" w:cs="Times New Roman"/>
                <w:b/>
                <w:sz w:val="18"/>
                <w:szCs w:val="18"/>
              </w:rPr>
              <w:br/>
              <w:t xml:space="preserve">of </w:t>
            </w:r>
            <w:r w:rsidR="00D70E78">
              <w:rPr>
                <w:rFonts w:ascii="Arial" w:eastAsia="Times New Roman" w:hAnsi="Arial" w:cs="Times New Roman"/>
                <w:b/>
                <w:sz w:val="18"/>
                <w:szCs w:val="18"/>
              </w:rPr>
              <w:br/>
            </w:r>
            <w:r w:rsidRPr="00970853">
              <w:rPr>
                <w:rFonts w:ascii="Arial" w:eastAsia="Times New Roman" w:hAnsi="Arial" w:cs="Times New Roman"/>
                <w:b/>
                <w:sz w:val="18"/>
                <w:szCs w:val="18"/>
              </w:rPr>
              <w:t>DL</w:t>
            </w:r>
          </w:p>
        </w:tc>
        <w:tc>
          <w:tcPr>
            <w:tcW w:w="1423" w:type="dxa"/>
            <w:vAlign w:val="center"/>
          </w:tcPr>
          <w:p w:rsidR="009A3243" w:rsidRPr="00970853" w:rsidRDefault="009A3243" w:rsidP="00EF5116">
            <w:pPr>
              <w:tabs>
                <w:tab w:val="right" w:leader="underscore" w:pos="10800"/>
              </w:tabs>
              <w:spacing w:before="40" w:after="40" w:line="260" w:lineRule="exact"/>
              <w:jc w:val="center"/>
              <w:rPr>
                <w:rFonts w:ascii="Arial" w:eastAsia="Times New Roman" w:hAnsi="Arial" w:cs="Times New Roman"/>
                <w:b/>
                <w:sz w:val="18"/>
                <w:szCs w:val="18"/>
              </w:rPr>
            </w:pPr>
            <w:r w:rsidRPr="00970853">
              <w:rPr>
                <w:rFonts w:ascii="Arial" w:eastAsia="Times New Roman" w:hAnsi="Arial" w:cs="Times New Roman"/>
                <w:b/>
                <w:sz w:val="18"/>
                <w:szCs w:val="18"/>
              </w:rPr>
              <w:t xml:space="preserve">Will drive for </w:t>
            </w:r>
            <w:r w:rsidR="00970853">
              <w:rPr>
                <w:rFonts w:ascii="Arial" w:eastAsia="Times New Roman" w:hAnsi="Arial" w:cs="Times New Roman"/>
                <w:b/>
                <w:sz w:val="18"/>
                <w:szCs w:val="18"/>
              </w:rPr>
              <w:br/>
            </w:r>
            <w:r w:rsidRPr="00970853">
              <w:rPr>
                <w:rFonts w:ascii="Arial" w:eastAsia="Times New Roman" w:hAnsi="Arial" w:cs="Times New Roman"/>
                <w:b/>
                <w:sz w:val="18"/>
                <w:szCs w:val="18"/>
                <w:u w:val="single"/>
              </w:rPr>
              <w:t>or</w:t>
            </w:r>
            <w:r w:rsidRPr="00970853">
              <w:rPr>
                <w:rFonts w:ascii="Arial" w:eastAsia="Times New Roman" w:hAnsi="Arial" w:cs="Times New Roman"/>
                <w:b/>
                <w:sz w:val="18"/>
                <w:szCs w:val="18"/>
              </w:rPr>
              <w:t xml:space="preserve"> Work in </w:t>
            </w:r>
            <w:r w:rsidR="00970853">
              <w:rPr>
                <w:rFonts w:ascii="Arial" w:eastAsia="Times New Roman" w:hAnsi="Arial" w:cs="Times New Roman"/>
                <w:b/>
                <w:sz w:val="18"/>
                <w:szCs w:val="18"/>
              </w:rPr>
              <w:br/>
            </w:r>
            <w:r w:rsidRPr="00970853">
              <w:rPr>
                <w:rFonts w:ascii="Arial" w:eastAsia="Times New Roman" w:hAnsi="Arial" w:cs="Times New Roman"/>
                <w:b/>
                <w:sz w:val="18"/>
                <w:szCs w:val="18"/>
              </w:rPr>
              <w:t>business?</w:t>
            </w:r>
          </w:p>
        </w:tc>
        <w:tc>
          <w:tcPr>
            <w:tcW w:w="1088" w:type="dxa"/>
            <w:vAlign w:val="center"/>
          </w:tcPr>
          <w:p w:rsidR="00A5078C" w:rsidRPr="00970853" w:rsidRDefault="009A3243" w:rsidP="00A5078C">
            <w:pPr>
              <w:tabs>
                <w:tab w:val="right" w:leader="underscore" w:pos="10800"/>
              </w:tabs>
              <w:spacing w:before="40" w:after="40" w:line="260" w:lineRule="exact"/>
              <w:jc w:val="center"/>
              <w:rPr>
                <w:rFonts w:ascii="Arial" w:eastAsia="Times New Roman" w:hAnsi="Arial" w:cs="Times New Roman"/>
                <w:b/>
                <w:sz w:val="18"/>
                <w:szCs w:val="18"/>
              </w:rPr>
            </w:pPr>
            <w:r w:rsidRPr="00970853">
              <w:rPr>
                <w:rFonts w:ascii="Arial" w:eastAsia="Times New Roman" w:hAnsi="Arial" w:cs="Times New Roman"/>
                <w:b/>
                <w:sz w:val="18"/>
                <w:szCs w:val="18"/>
              </w:rPr>
              <w:t xml:space="preserve">Furnished </w:t>
            </w:r>
            <w:r w:rsidR="00970853">
              <w:rPr>
                <w:rFonts w:ascii="Arial" w:eastAsia="Times New Roman" w:hAnsi="Arial" w:cs="Times New Roman"/>
                <w:b/>
                <w:sz w:val="18"/>
                <w:szCs w:val="18"/>
              </w:rPr>
              <w:br/>
            </w:r>
            <w:r w:rsidRPr="00970853">
              <w:rPr>
                <w:rFonts w:ascii="Arial" w:eastAsia="Times New Roman" w:hAnsi="Arial" w:cs="Times New Roman"/>
                <w:b/>
                <w:sz w:val="18"/>
                <w:szCs w:val="18"/>
              </w:rPr>
              <w:t>Auto?*</w:t>
            </w:r>
            <w:r w:rsidR="00A5078C">
              <w:rPr>
                <w:rFonts w:ascii="Arial" w:eastAsia="Times New Roman" w:hAnsi="Arial" w:cs="Times New Roman"/>
                <w:b/>
                <w:sz w:val="18"/>
                <w:szCs w:val="18"/>
              </w:rPr>
              <w:t xml:space="preserve"> </w:t>
            </w:r>
            <w:r w:rsidR="00A5078C">
              <w:rPr>
                <w:rFonts w:ascii="Arial" w:eastAsia="Times New Roman" w:hAnsi="Arial" w:cs="Times New Roman"/>
                <w:b/>
                <w:sz w:val="18"/>
                <w:szCs w:val="18"/>
              </w:rPr>
              <w:br/>
            </w:r>
            <w:r w:rsidR="00A5078C" w:rsidRPr="001862CE">
              <w:rPr>
                <w:rFonts w:ascii="Arial" w:eastAsia="Times New Roman" w:hAnsi="Arial" w:cs="Times New Roman"/>
                <w:b/>
                <w:sz w:val="18"/>
                <w:szCs w:val="18"/>
              </w:rPr>
              <w:t>Y/N</w:t>
            </w:r>
          </w:p>
        </w:tc>
        <w:tc>
          <w:tcPr>
            <w:tcW w:w="1522" w:type="dxa"/>
            <w:vAlign w:val="center"/>
          </w:tcPr>
          <w:p w:rsidR="009A3243" w:rsidRPr="00970853" w:rsidRDefault="009A3243" w:rsidP="00EF5116">
            <w:pPr>
              <w:tabs>
                <w:tab w:val="right" w:leader="underscore" w:pos="10800"/>
              </w:tabs>
              <w:spacing w:before="40" w:after="40" w:line="260" w:lineRule="exact"/>
              <w:jc w:val="center"/>
              <w:rPr>
                <w:rFonts w:ascii="Arial" w:eastAsia="Times New Roman" w:hAnsi="Arial" w:cs="Times New Roman"/>
                <w:b/>
                <w:sz w:val="18"/>
                <w:szCs w:val="18"/>
              </w:rPr>
            </w:pPr>
            <w:r w:rsidRPr="00970853">
              <w:rPr>
                <w:rFonts w:ascii="Arial" w:eastAsia="Times New Roman" w:hAnsi="Arial" w:cs="Times New Roman"/>
                <w:b/>
                <w:sz w:val="18"/>
                <w:szCs w:val="18"/>
              </w:rPr>
              <w:t xml:space="preserve">Violations </w:t>
            </w:r>
            <w:r w:rsidR="00970853">
              <w:rPr>
                <w:rFonts w:ascii="Arial" w:eastAsia="Times New Roman" w:hAnsi="Arial" w:cs="Times New Roman"/>
                <w:b/>
                <w:sz w:val="18"/>
                <w:szCs w:val="18"/>
              </w:rPr>
              <w:t>and</w:t>
            </w:r>
            <w:r w:rsidRPr="00970853">
              <w:rPr>
                <w:rFonts w:ascii="Arial" w:eastAsia="Times New Roman" w:hAnsi="Arial" w:cs="Times New Roman"/>
                <w:b/>
                <w:sz w:val="18"/>
                <w:szCs w:val="18"/>
              </w:rPr>
              <w:t xml:space="preserve"> </w:t>
            </w:r>
            <w:r w:rsidR="00A5078C">
              <w:rPr>
                <w:rFonts w:ascii="Arial" w:eastAsia="Times New Roman" w:hAnsi="Arial" w:cs="Times New Roman"/>
                <w:b/>
                <w:sz w:val="18"/>
                <w:szCs w:val="18"/>
              </w:rPr>
              <w:br/>
            </w:r>
            <w:r w:rsidRPr="00970853">
              <w:rPr>
                <w:rFonts w:ascii="Arial" w:eastAsia="Times New Roman" w:hAnsi="Arial" w:cs="Times New Roman"/>
                <w:b/>
                <w:sz w:val="18"/>
                <w:szCs w:val="18"/>
              </w:rPr>
              <w:t xml:space="preserve">Accidents Past </w:t>
            </w:r>
            <w:r w:rsidR="00A5078C">
              <w:rPr>
                <w:rFonts w:ascii="Arial" w:eastAsia="Times New Roman" w:hAnsi="Arial" w:cs="Times New Roman"/>
                <w:b/>
                <w:sz w:val="18"/>
                <w:szCs w:val="18"/>
              </w:rPr>
              <w:br/>
            </w:r>
            <w:r w:rsidRPr="00970853">
              <w:rPr>
                <w:rFonts w:ascii="Arial" w:eastAsia="Times New Roman" w:hAnsi="Arial" w:cs="Times New Roman"/>
                <w:b/>
                <w:sz w:val="18"/>
                <w:szCs w:val="18"/>
              </w:rPr>
              <w:t>Three Y</w:t>
            </w:r>
            <w:r w:rsidR="00970853">
              <w:rPr>
                <w:rFonts w:ascii="Arial" w:eastAsia="Times New Roman" w:hAnsi="Arial" w:cs="Times New Roman"/>
                <w:b/>
                <w:sz w:val="18"/>
                <w:szCs w:val="18"/>
              </w:rPr>
              <w:t>ea</w:t>
            </w:r>
            <w:r w:rsidRPr="00970853">
              <w:rPr>
                <w:rFonts w:ascii="Arial" w:eastAsia="Times New Roman" w:hAnsi="Arial" w:cs="Times New Roman"/>
                <w:b/>
                <w:sz w:val="18"/>
                <w:szCs w:val="18"/>
              </w:rPr>
              <w:t>rs</w:t>
            </w:r>
          </w:p>
        </w:tc>
        <w:tc>
          <w:tcPr>
            <w:tcW w:w="1423" w:type="dxa"/>
            <w:vAlign w:val="center"/>
          </w:tcPr>
          <w:p w:rsidR="009A3243" w:rsidRPr="00970853" w:rsidRDefault="009A3243" w:rsidP="00EF5116">
            <w:pPr>
              <w:tabs>
                <w:tab w:val="right" w:leader="underscore" w:pos="10800"/>
              </w:tabs>
              <w:spacing w:before="40" w:after="40" w:line="260" w:lineRule="exact"/>
              <w:jc w:val="center"/>
              <w:rPr>
                <w:rFonts w:ascii="Arial" w:eastAsia="Times New Roman" w:hAnsi="Arial" w:cs="Times New Roman"/>
                <w:b/>
                <w:sz w:val="18"/>
                <w:szCs w:val="18"/>
              </w:rPr>
            </w:pPr>
            <w:r w:rsidRPr="00970853">
              <w:rPr>
                <w:rFonts w:ascii="Arial" w:eastAsia="Times New Roman" w:hAnsi="Arial" w:cs="Times New Roman"/>
                <w:b/>
                <w:sz w:val="18"/>
                <w:szCs w:val="18"/>
              </w:rPr>
              <w:t>Relationship</w:t>
            </w:r>
          </w:p>
        </w:tc>
      </w:tr>
      <w:tr w:rsidR="009A3243" w:rsidRPr="00970853" w:rsidTr="00A5078C">
        <w:trPr>
          <w:trHeight w:val="600"/>
        </w:trPr>
        <w:tc>
          <w:tcPr>
            <w:tcW w:w="1555" w:type="dxa"/>
            <w:vAlign w:val="center"/>
          </w:tcPr>
          <w:p w:rsidR="009A3243" w:rsidRPr="00AB6A4C" w:rsidRDefault="00C96083" w:rsidP="00EF5116">
            <w:pPr>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22"/>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140" w:type="dxa"/>
            <w:vAlign w:val="center"/>
          </w:tcPr>
          <w:p w:rsidR="009A3243" w:rsidRPr="00970853" w:rsidRDefault="00C96083" w:rsidP="00EF5116">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8"/>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576" w:type="dxa"/>
            <w:vAlign w:val="center"/>
          </w:tcPr>
          <w:p w:rsidR="009A3243" w:rsidRPr="00AB6A4C" w:rsidRDefault="00C96083" w:rsidP="00EF5116">
            <w:pPr>
              <w:tabs>
                <w:tab w:val="right" w:leader="underscore" w:pos="10800"/>
              </w:tabs>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12"/>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713" w:type="dxa"/>
            <w:vAlign w:val="center"/>
          </w:tcPr>
          <w:p w:rsidR="009A3243" w:rsidRPr="00970853" w:rsidRDefault="00C96083" w:rsidP="00EF5116">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3"/>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423" w:type="dxa"/>
            <w:vAlign w:val="center"/>
          </w:tcPr>
          <w:p w:rsidR="009A3243" w:rsidRPr="00970853" w:rsidRDefault="00C96083" w:rsidP="00EF5116">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9"/>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088" w:type="dxa"/>
            <w:vAlign w:val="center"/>
          </w:tcPr>
          <w:p w:rsidR="009A3243" w:rsidRPr="00970853" w:rsidRDefault="00C96083" w:rsidP="00EF5116">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7"/>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522" w:type="dxa"/>
            <w:vAlign w:val="center"/>
          </w:tcPr>
          <w:p w:rsidR="009A3243" w:rsidRPr="00970853" w:rsidRDefault="00C96083" w:rsidP="00EF5116">
            <w:pPr>
              <w:tabs>
                <w:tab w:val="right" w:leader="underscore" w:pos="10800"/>
              </w:tabs>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FamilyMVR1"/>
                  <w:enabled/>
                  <w:calcOnExit w:val="0"/>
                  <w:textInput>
                    <w:maxLength w:val="21"/>
                  </w:textInput>
                </w:ffData>
              </w:fldChar>
            </w:r>
            <w:bookmarkStart w:id="7" w:name="FamilyMVR1"/>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bookmarkEnd w:id="7"/>
          </w:p>
        </w:tc>
        <w:tc>
          <w:tcPr>
            <w:tcW w:w="1423" w:type="dxa"/>
            <w:vAlign w:val="center"/>
          </w:tcPr>
          <w:p w:rsidR="009A3243" w:rsidRPr="00970853" w:rsidRDefault="00C96083" w:rsidP="00EF5116">
            <w:pPr>
              <w:tabs>
                <w:tab w:val="right" w:leader="underscore" w:pos="10800"/>
              </w:tabs>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FamilyMVR1"/>
                  <w:enabled/>
                  <w:calcOnExit w:val="0"/>
                  <w:textInput>
                    <w:maxLength w:val="21"/>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r>
      <w:tr w:rsidR="009A3243" w:rsidRPr="00970853" w:rsidTr="00A5078C">
        <w:trPr>
          <w:trHeight w:val="600"/>
        </w:trPr>
        <w:tc>
          <w:tcPr>
            <w:tcW w:w="1555" w:type="dxa"/>
            <w:vAlign w:val="center"/>
          </w:tcPr>
          <w:p w:rsidR="009A3243" w:rsidRPr="00970853" w:rsidRDefault="00C96083" w:rsidP="00EF5116">
            <w:pPr>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22"/>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140" w:type="dxa"/>
            <w:vAlign w:val="center"/>
          </w:tcPr>
          <w:p w:rsidR="009A3243" w:rsidRPr="00970853" w:rsidRDefault="00C96083" w:rsidP="00EF5116">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DriverDOB1"/>
                  <w:enabled/>
                  <w:calcOnExit w:val="0"/>
                  <w:textInput>
                    <w:maxLength w:val="8"/>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576" w:type="dxa"/>
            <w:vAlign w:val="center"/>
          </w:tcPr>
          <w:p w:rsidR="009A3243" w:rsidRPr="00970853" w:rsidRDefault="00C96083" w:rsidP="00EF5116">
            <w:pPr>
              <w:tabs>
                <w:tab w:val="right" w:leader="underscore" w:pos="10800"/>
              </w:tabs>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DriverDL1"/>
                  <w:enabled/>
                  <w:calcOnExit w:val="0"/>
                  <w:textInput>
                    <w:maxLength w:val="12"/>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713" w:type="dxa"/>
            <w:vAlign w:val="center"/>
          </w:tcPr>
          <w:p w:rsidR="009A3243" w:rsidRPr="00970853" w:rsidRDefault="00C96083" w:rsidP="00EF5116">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3"/>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423" w:type="dxa"/>
            <w:vAlign w:val="center"/>
          </w:tcPr>
          <w:p w:rsidR="009A3243" w:rsidRPr="00970853" w:rsidRDefault="00C96083" w:rsidP="00EF5116">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9"/>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088" w:type="dxa"/>
            <w:vAlign w:val="center"/>
          </w:tcPr>
          <w:p w:rsidR="009A3243" w:rsidRPr="00970853" w:rsidRDefault="00C96083" w:rsidP="00EF5116">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7"/>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522" w:type="dxa"/>
            <w:vAlign w:val="center"/>
          </w:tcPr>
          <w:p w:rsidR="009A3243" w:rsidRPr="00970853" w:rsidRDefault="00C96083" w:rsidP="00EF5116">
            <w:pPr>
              <w:tabs>
                <w:tab w:val="right" w:leader="underscore" w:pos="10800"/>
              </w:tabs>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FamilyMVR1"/>
                  <w:enabled/>
                  <w:calcOnExit w:val="0"/>
                  <w:textInput>
                    <w:maxLength w:val="21"/>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423" w:type="dxa"/>
            <w:vAlign w:val="center"/>
          </w:tcPr>
          <w:p w:rsidR="009A3243" w:rsidRPr="00970853" w:rsidRDefault="00C96083" w:rsidP="00EF5116">
            <w:pPr>
              <w:tabs>
                <w:tab w:val="right" w:leader="underscore" w:pos="10800"/>
              </w:tabs>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FamilyMVR1"/>
                  <w:enabled/>
                  <w:calcOnExit w:val="0"/>
                  <w:textInput>
                    <w:maxLength w:val="21"/>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r>
      <w:tr w:rsidR="009A3243" w:rsidRPr="00970853" w:rsidTr="00A5078C">
        <w:trPr>
          <w:trHeight w:val="600"/>
        </w:trPr>
        <w:tc>
          <w:tcPr>
            <w:tcW w:w="1555" w:type="dxa"/>
            <w:vAlign w:val="center"/>
          </w:tcPr>
          <w:p w:rsidR="009A3243" w:rsidRPr="00970853" w:rsidRDefault="00C96083" w:rsidP="00EF5116">
            <w:pPr>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22"/>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140" w:type="dxa"/>
            <w:vAlign w:val="center"/>
          </w:tcPr>
          <w:p w:rsidR="009A3243" w:rsidRPr="00970853" w:rsidRDefault="00C96083" w:rsidP="00EF5116">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DriverDOB1"/>
                  <w:enabled/>
                  <w:calcOnExit w:val="0"/>
                  <w:textInput>
                    <w:maxLength w:val="8"/>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576" w:type="dxa"/>
            <w:vAlign w:val="center"/>
          </w:tcPr>
          <w:p w:rsidR="009A3243" w:rsidRPr="00970853" w:rsidRDefault="00C96083" w:rsidP="00EF5116">
            <w:pPr>
              <w:tabs>
                <w:tab w:val="right" w:leader="underscore" w:pos="10800"/>
              </w:tabs>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DriverDL1"/>
                  <w:enabled/>
                  <w:calcOnExit w:val="0"/>
                  <w:textInput>
                    <w:maxLength w:val="12"/>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713" w:type="dxa"/>
            <w:vAlign w:val="center"/>
          </w:tcPr>
          <w:p w:rsidR="009A3243" w:rsidRPr="00970853" w:rsidRDefault="00C96083" w:rsidP="00EF5116">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3"/>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423" w:type="dxa"/>
            <w:vAlign w:val="center"/>
          </w:tcPr>
          <w:p w:rsidR="009A3243" w:rsidRPr="00970853" w:rsidRDefault="00C96083" w:rsidP="00EF5116">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9"/>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088" w:type="dxa"/>
            <w:vAlign w:val="center"/>
          </w:tcPr>
          <w:p w:rsidR="009A3243" w:rsidRPr="00970853" w:rsidRDefault="00C96083" w:rsidP="00EF5116">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7"/>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522" w:type="dxa"/>
            <w:vAlign w:val="center"/>
          </w:tcPr>
          <w:p w:rsidR="009A3243" w:rsidRPr="00970853" w:rsidRDefault="00C96083" w:rsidP="00EF5116">
            <w:pPr>
              <w:tabs>
                <w:tab w:val="right" w:leader="underscore" w:pos="10800"/>
              </w:tabs>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FamilyMVR1"/>
                  <w:enabled/>
                  <w:calcOnExit w:val="0"/>
                  <w:textInput>
                    <w:maxLength w:val="21"/>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423" w:type="dxa"/>
            <w:vAlign w:val="center"/>
          </w:tcPr>
          <w:p w:rsidR="009A3243" w:rsidRPr="00970853" w:rsidRDefault="00C96083" w:rsidP="00EF5116">
            <w:pPr>
              <w:tabs>
                <w:tab w:val="right" w:leader="underscore" w:pos="10800"/>
              </w:tabs>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FamilyMVR1"/>
                  <w:enabled/>
                  <w:calcOnExit w:val="0"/>
                  <w:textInput>
                    <w:maxLength w:val="21"/>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r>
      <w:tr w:rsidR="009A3243" w:rsidRPr="00970853" w:rsidTr="00A5078C">
        <w:trPr>
          <w:trHeight w:val="600"/>
        </w:trPr>
        <w:tc>
          <w:tcPr>
            <w:tcW w:w="1555" w:type="dxa"/>
            <w:vAlign w:val="center"/>
          </w:tcPr>
          <w:p w:rsidR="009A3243" w:rsidRPr="00970853" w:rsidRDefault="00C96083" w:rsidP="00EF5116">
            <w:pPr>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22"/>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140" w:type="dxa"/>
            <w:vAlign w:val="center"/>
          </w:tcPr>
          <w:p w:rsidR="009A3243" w:rsidRPr="00970853" w:rsidRDefault="00C96083" w:rsidP="00EF5116">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DriverDOB1"/>
                  <w:enabled/>
                  <w:calcOnExit w:val="0"/>
                  <w:textInput>
                    <w:maxLength w:val="8"/>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576" w:type="dxa"/>
            <w:vAlign w:val="center"/>
          </w:tcPr>
          <w:p w:rsidR="009A3243" w:rsidRPr="00970853" w:rsidRDefault="00C96083" w:rsidP="00EF5116">
            <w:pPr>
              <w:tabs>
                <w:tab w:val="right" w:leader="underscore" w:pos="10800"/>
              </w:tabs>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DriverDL1"/>
                  <w:enabled/>
                  <w:calcOnExit w:val="0"/>
                  <w:textInput>
                    <w:maxLength w:val="12"/>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713" w:type="dxa"/>
            <w:vAlign w:val="center"/>
          </w:tcPr>
          <w:p w:rsidR="009A3243" w:rsidRPr="00970853" w:rsidRDefault="00C96083" w:rsidP="00EF5116">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3"/>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423" w:type="dxa"/>
            <w:vAlign w:val="center"/>
          </w:tcPr>
          <w:p w:rsidR="009A3243" w:rsidRPr="00970853" w:rsidRDefault="00C96083" w:rsidP="00EF5116">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9"/>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088" w:type="dxa"/>
            <w:vAlign w:val="center"/>
          </w:tcPr>
          <w:p w:rsidR="009A3243" w:rsidRPr="00970853" w:rsidRDefault="00C96083" w:rsidP="00EF5116">
            <w:pPr>
              <w:tabs>
                <w:tab w:val="right" w:leader="underscore" w:pos="10800"/>
              </w:tabs>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textInput>
                    <w:maxLength w:val="7"/>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522" w:type="dxa"/>
            <w:vAlign w:val="center"/>
          </w:tcPr>
          <w:p w:rsidR="009A3243" w:rsidRPr="00970853" w:rsidRDefault="00C96083" w:rsidP="00EF5116">
            <w:pPr>
              <w:tabs>
                <w:tab w:val="right" w:leader="underscore" w:pos="10800"/>
              </w:tabs>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FamilyMVR1"/>
                  <w:enabled/>
                  <w:calcOnExit w:val="0"/>
                  <w:textInput>
                    <w:maxLength w:val="21"/>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423" w:type="dxa"/>
            <w:vAlign w:val="center"/>
          </w:tcPr>
          <w:p w:rsidR="009A3243" w:rsidRPr="00970853" w:rsidRDefault="00C96083" w:rsidP="00EF5116">
            <w:pPr>
              <w:tabs>
                <w:tab w:val="right" w:leader="underscore" w:pos="10800"/>
              </w:tabs>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FamilyMVR1"/>
                  <w:enabled/>
                  <w:calcOnExit w:val="0"/>
                  <w:textInput>
                    <w:maxLength w:val="21"/>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r>
    </w:tbl>
    <w:p w:rsidR="009A3243" w:rsidRPr="009A3243" w:rsidRDefault="009A3243" w:rsidP="00EF5116">
      <w:pPr>
        <w:spacing w:before="60" w:after="140" w:line="260" w:lineRule="exact"/>
        <w:ind w:left="720" w:hanging="360"/>
        <w:rPr>
          <w:rFonts w:ascii="Arial" w:eastAsia="Times New Roman" w:hAnsi="Arial" w:cs="Times New Roman"/>
          <w:sz w:val="20"/>
          <w:szCs w:val="20"/>
        </w:rPr>
      </w:pPr>
      <w:r w:rsidRPr="009A3243">
        <w:rPr>
          <w:rFonts w:ascii="Arial" w:eastAsia="Times New Roman" w:hAnsi="Arial" w:cs="Times New Roman"/>
          <w:sz w:val="20"/>
          <w:szCs w:val="20"/>
        </w:rPr>
        <w:t>*</w:t>
      </w:r>
      <w:r w:rsidR="00EF5116">
        <w:rPr>
          <w:rFonts w:ascii="Arial" w:eastAsia="Times New Roman" w:hAnsi="Arial" w:cs="Times New Roman"/>
          <w:sz w:val="20"/>
          <w:szCs w:val="20"/>
        </w:rPr>
        <w:tab/>
      </w:r>
      <w:r w:rsidRPr="009A3243">
        <w:rPr>
          <w:rFonts w:ascii="Arial" w:eastAsia="Times New Roman" w:hAnsi="Arial" w:cs="Times New Roman"/>
          <w:sz w:val="20"/>
          <w:szCs w:val="20"/>
        </w:rPr>
        <w:t>P=Personal use; R=Regular use; NRF=Not regularly furnished.</w:t>
      </w:r>
    </w:p>
    <w:p w:rsidR="009A3243" w:rsidRPr="009A3243" w:rsidRDefault="00EF5116" w:rsidP="00135138">
      <w:pPr>
        <w:spacing w:after="60" w:line="260" w:lineRule="exact"/>
        <w:ind w:left="360"/>
        <w:rPr>
          <w:rFonts w:ascii="Arial" w:eastAsia="Times New Roman" w:hAnsi="Arial" w:cs="Times New Roman"/>
          <w:sz w:val="20"/>
          <w:szCs w:val="20"/>
        </w:rPr>
      </w:pPr>
      <w:r>
        <w:rPr>
          <w:rFonts w:ascii="Arial" w:hAnsi="Arial"/>
          <w:sz w:val="20"/>
        </w:rPr>
        <w:br w:type="page"/>
      </w:r>
      <w:r w:rsidR="009A3243" w:rsidRPr="009A3243">
        <w:rPr>
          <w:rFonts w:ascii="Arial" w:eastAsia="Times New Roman" w:hAnsi="Arial" w:cs="Times New Roman"/>
          <w:b/>
          <w:sz w:val="20"/>
          <w:szCs w:val="20"/>
        </w:rPr>
        <w:lastRenderedPageBreak/>
        <w:t>SPECIFICALLY DESCRIBED AUTOS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840"/>
        <w:gridCol w:w="1560"/>
        <w:gridCol w:w="1380"/>
        <w:gridCol w:w="3000"/>
        <w:gridCol w:w="1560"/>
        <w:gridCol w:w="1325"/>
      </w:tblGrid>
      <w:tr w:rsidR="00D81B4B" w:rsidRPr="00A5078C" w:rsidTr="00E672BB">
        <w:trPr>
          <w:trHeight w:val="285"/>
        </w:trPr>
        <w:tc>
          <w:tcPr>
            <w:tcW w:w="775" w:type="dxa"/>
            <w:vAlign w:val="center"/>
          </w:tcPr>
          <w:p w:rsidR="009A3243" w:rsidRPr="00A5078C" w:rsidRDefault="009A3243" w:rsidP="00135138">
            <w:pPr>
              <w:spacing w:before="40" w:after="40" w:line="260" w:lineRule="exact"/>
              <w:jc w:val="center"/>
              <w:rPr>
                <w:rFonts w:ascii="Arial" w:eastAsia="Times New Roman" w:hAnsi="Arial" w:cs="Times New Roman"/>
                <w:b/>
                <w:sz w:val="18"/>
                <w:szCs w:val="18"/>
              </w:rPr>
            </w:pPr>
            <w:r w:rsidRPr="00A5078C">
              <w:rPr>
                <w:rFonts w:ascii="Arial" w:eastAsia="Times New Roman" w:hAnsi="Arial" w:cs="Times New Roman"/>
                <w:b/>
                <w:sz w:val="18"/>
                <w:szCs w:val="18"/>
              </w:rPr>
              <w:t xml:space="preserve">Veh. </w:t>
            </w:r>
            <w:r w:rsidR="00135138">
              <w:rPr>
                <w:rFonts w:ascii="Arial" w:eastAsia="Times New Roman" w:hAnsi="Arial" w:cs="Times New Roman"/>
                <w:b/>
                <w:sz w:val="18"/>
                <w:szCs w:val="18"/>
              </w:rPr>
              <w:br/>
            </w:r>
            <w:r w:rsidRPr="00A5078C">
              <w:rPr>
                <w:rFonts w:ascii="Arial" w:eastAsia="Times New Roman" w:hAnsi="Arial" w:cs="Times New Roman"/>
                <w:b/>
                <w:sz w:val="18"/>
                <w:szCs w:val="18"/>
              </w:rPr>
              <w:t>No.</w:t>
            </w:r>
          </w:p>
        </w:tc>
        <w:tc>
          <w:tcPr>
            <w:tcW w:w="840" w:type="dxa"/>
            <w:vAlign w:val="center"/>
          </w:tcPr>
          <w:p w:rsidR="009A3243" w:rsidRPr="00A5078C" w:rsidRDefault="009A3243" w:rsidP="00135138">
            <w:pPr>
              <w:spacing w:before="40" w:after="40" w:line="260" w:lineRule="exact"/>
              <w:jc w:val="center"/>
              <w:rPr>
                <w:rFonts w:ascii="Arial" w:eastAsia="Times New Roman" w:hAnsi="Arial" w:cs="Times New Roman"/>
                <w:b/>
                <w:sz w:val="18"/>
                <w:szCs w:val="18"/>
              </w:rPr>
            </w:pPr>
            <w:r w:rsidRPr="00A5078C">
              <w:rPr>
                <w:rFonts w:ascii="Arial" w:eastAsia="Times New Roman" w:hAnsi="Arial" w:cs="Times New Roman"/>
                <w:b/>
                <w:sz w:val="18"/>
                <w:szCs w:val="18"/>
              </w:rPr>
              <w:t>Year</w:t>
            </w:r>
          </w:p>
        </w:tc>
        <w:tc>
          <w:tcPr>
            <w:tcW w:w="1560" w:type="dxa"/>
            <w:vAlign w:val="center"/>
          </w:tcPr>
          <w:p w:rsidR="009A3243" w:rsidRPr="00A5078C" w:rsidRDefault="009A3243" w:rsidP="00135138">
            <w:pPr>
              <w:spacing w:before="40" w:after="40" w:line="260" w:lineRule="exact"/>
              <w:jc w:val="center"/>
              <w:rPr>
                <w:rFonts w:ascii="Arial" w:eastAsia="Times New Roman" w:hAnsi="Arial" w:cs="Times New Roman"/>
                <w:b/>
                <w:sz w:val="18"/>
                <w:szCs w:val="18"/>
              </w:rPr>
            </w:pPr>
            <w:r w:rsidRPr="00A5078C">
              <w:rPr>
                <w:rFonts w:ascii="Arial" w:eastAsia="Times New Roman" w:hAnsi="Arial" w:cs="Times New Roman"/>
                <w:b/>
                <w:sz w:val="18"/>
                <w:szCs w:val="18"/>
              </w:rPr>
              <w:t>Make</w:t>
            </w:r>
          </w:p>
        </w:tc>
        <w:tc>
          <w:tcPr>
            <w:tcW w:w="1380" w:type="dxa"/>
            <w:vAlign w:val="center"/>
          </w:tcPr>
          <w:p w:rsidR="009A3243" w:rsidRPr="00A5078C" w:rsidRDefault="009A3243" w:rsidP="00135138">
            <w:pPr>
              <w:spacing w:before="40" w:after="40" w:line="260" w:lineRule="exact"/>
              <w:jc w:val="center"/>
              <w:rPr>
                <w:rFonts w:ascii="Arial" w:eastAsia="Times New Roman" w:hAnsi="Arial" w:cs="Times New Roman"/>
                <w:b/>
                <w:sz w:val="18"/>
                <w:szCs w:val="18"/>
              </w:rPr>
            </w:pPr>
            <w:r w:rsidRPr="00A5078C">
              <w:rPr>
                <w:rFonts w:ascii="Arial" w:eastAsia="Times New Roman" w:hAnsi="Arial" w:cs="Times New Roman"/>
                <w:b/>
                <w:sz w:val="18"/>
                <w:szCs w:val="18"/>
              </w:rPr>
              <w:t>Body Type</w:t>
            </w:r>
          </w:p>
        </w:tc>
        <w:tc>
          <w:tcPr>
            <w:tcW w:w="3000" w:type="dxa"/>
            <w:vAlign w:val="center"/>
          </w:tcPr>
          <w:p w:rsidR="009A3243" w:rsidRPr="00A5078C" w:rsidRDefault="009A3243" w:rsidP="00135138">
            <w:pPr>
              <w:spacing w:before="40" w:after="40" w:line="260" w:lineRule="exact"/>
              <w:jc w:val="center"/>
              <w:rPr>
                <w:rFonts w:ascii="Arial" w:eastAsia="Times New Roman" w:hAnsi="Arial" w:cs="Times New Roman"/>
                <w:b/>
                <w:sz w:val="18"/>
                <w:szCs w:val="18"/>
              </w:rPr>
            </w:pPr>
            <w:r w:rsidRPr="00A5078C">
              <w:rPr>
                <w:rFonts w:ascii="Arial" w:eastAsia="Times New Roman" w:hAnsi="Arial" w:cs="Times New Roman"/>
                <w:b/>
                <w:sz w:val="18"/>
                <w:szCs w:val="18"/>
              </w:rPr>
              <w:t>VIN</w:t>
            </w:r>
          </w:p>
        </w:tc>
        <w:tc>
          <w:tcPr>
            <w:tcW w:w="1560" w:type="dxa"/>
            <w:vAlign w:val="center"/>
          </w:tcPr>
          <w:p w:rsidR="009A3243" w:rsidRPr="00A5078C" w:rsidRDefault="009A3243" w:rsidP="00135138">
            <w:pPr>
              <w:spacing w:before="40" w:after="40" w:line="260" w:lineRule="exact"/>
              <w:jc w:val="center"/>
              <w:rPr>
                <w:rFonts w:ascii="Arial" w:eastAsia="Times New Roman" w:hAnsi="Arial" w:cs="Times New Roman"/>
                <w:b/>
                <w:sz w:val="18"/>
                <w:szCs w:val="18"/>
              </w:rPr>
            </w:pPr>
            <w:r w:rsidRPr="00A5078C">
              <w:rPr>
                <w:rFonts w:ascii="Arial" w:eastAsia="Times New Roman" w:hAnsi="Arial" w:cs="Times New Roman"/>
                <w:b/>
                <w:sz w:val="18"/>
                <w:szCs w:val="18"/>
              </w:rPr>
              <w:t>ACV</w:t>
            </w:r>
          </w:p>
        </w:tc>
        <w:tc>
          <w:tcPr>
            <w:tcW w:w="1325" w:type="dxa"/>
            <w:vAlign w:val="center"/>
          </w:tcPr>
          <w:p w:rsidR="009A3243" w:rsidRPr="00A5078C" w:rsidRDefault="009A3243" w:rsidP="00135138">
            <w:pPr>
              <w:spacing w:before="40" w:after="40" w:line="260" w:lineRule="exact"/>
              <w:jc w:val="center"/>
              <w:rPr>
                <w:rFonts w:ascii="Arial" w:eastAsia="Times New Roman" w:hAnsi="Arial" w:cs="Times New Roman"/>
                <w:b/>
                <w:sz w:val="18"/>
                <w:szCs w:val="18"/>
              </w:rPr>
            </w:pPr>
            <w:r w:rsidRPr="00A5078C">
              <w:rPr>
                <w:rFonts w:ascii="Arial" w:eastAsia="Times New Roman" w:hAnsi="Arial" w:cs="Times New Roman"/>
                <w:b/>
                <w:sz w:val="18"/>
                <w:szCs w:val="18"/>
              </w:rPr>
              <w:t>GVWR</w:t>
            </w:r>
          </w:p>
        </w:tc>
      </w:tr>
      <w:tr w:rsidR="00D81B4B" w:rsidRPr="00A5078C" w:rsidTr="00E672BB">
        <w:trPr>
          <w:trHeight w:val="285"/>
        </w:trPr>
        <w:tc>
          <w:tcPr>
            <w:tcW w:w="775" w:type="dxa"/>
            <w:vAlign w:val="center"/>
          </w:tcPr>
          <w:p w:rsidR="009A3243" w:rsidRPr="00A5078C" w:rsidRDefault="009A3243" w:rsidP="00135138">
            <w:pPr>
              <w:spacing w:before="40" w:after="40" w:line="260" w:lineRule="exact"/>
              <w:jc w:val="center"/>
              <w:rPr>
                <w:rFonts w:ascii="Arial" w:eastAsia="Times New Roman" w:hAnsi="Arial" w:cs="Times New Roman"/>
                <w:sz w:val="18"/>
                <w:szCs w:val="18"/>
              </w:rPr>
            </w:pPr>
            <w:r w:rsidRPr="00A5078C">
              <w:rPr>
                <w:rFonts w:ascii="Arial" w:eastAsia="Times New Roman" w:hAnsi="Arial" w:cs="Times New Roman"/>
                <w:sz w:val="18"/>
                <w:szCs w:val="18"/>
              </w:rPr>
              <w:t>1</w:t>
            </w:r>
          </w:p>
        </w:tc>
        <w:tc>
          <w:tcPr>
            <w:tcW w:w="840" w:type="dxa"/>
            <w:vAlign w:val="center"/>
          </w:tcPr>
          <w:p w:rsidR="009A3243" w:rsidRPr="00A5078C" w:rsidRDefault="00EF5116" w:rsidP="00135138">
            <w:pPr>
              <w:spacing w:before="40" w:after="40" w:line="260" w:lineRule="exact"/>
              <w:jc w:val="center"/>
              <w:rPr>
                <w:rFonts w:ascii="Courier New" w:eastAsia="Times New Roman" w:hAnsi="Courier New" w:cs="Times New Roman"/>
                <w:sz w:val="18"/>
                <w:szCs w:val="18"/>
              </w:rPr>
            </w:pPr>
            <w:r w:rsidRPr="00A5078C">
              <w:rPr>
                <w:rFonts w:ascii="Courier New" w:eastAsia="Times New Roman" w:hAnsi="Courier New" w:cs="Times New Roman"/>
                <w:sz w:val="18"/>
                <w:szCs w:val="18"/>
              </w:rPr>
              <w:fldChar w:fldCharType="begin">
                <w:ffData>
                  <w:name w:val="DriverLoc1"/>
                  <w:enabled/>
                  <w:calcOnExit w:val="0"/>
                  <w:statusText w:type="text" w:val="Enter location number."/>
                  <w:textInput>
                    <w:maxLength w:val="4"/>
                  </w:textInput>
                </w:ffData>
              </w:fldChar>
            </w:r>
            <w:bookmarkStart w:id="8" w:name="DriverLoc1"/>
            <w:r w:rsidRPr="00A5078C">
              <w:rPr>
                <w:rFonts w:ascii="Courier New" w:eastAsia="Times New Roman" w:hAnsi="Courier New" w:cs="Times New Roman"/>
                <w:sz w:val="18"/>
                <w:szCs w:val="18"/>
              </w:rPr>
              <w:instrText xml:space="preserve"> FORMTEXT </w:instrText>
            </w:r>
            <w:r w:rsidRPr="00A5078C">
              <w:rPr>
                <w:rFonts w:ascii="Courier New" w:eastAsia="Times New Roman" w:hAnsi="Courier New" w:cs="Times New Roman"/>
                <w:sz w:val="18"/>
                <w:szCs w:val="18"/>
              </w:rPr>
            </w:r>
            <w:r w:rsidRPr="00A5078C">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Pr="00A5078C">
              <w:rPr>
                <w:rFonts w:ascii="Courier New" w:eastAsia="Times New Roman" w:hAnsi="Courier New" w:cs="Times New Roman"/>
                <w:sz w:val="18"/>
                <w:szCs w:val="18"/>
              </w:rPr>
              <w:fldChar w:fldCharType="end"/>
            </w:r>
            <w:bookmarkEnd w:id="8"/>
          </w:p>
        </w:tc>
        <w:bookmarkStart w:id="9" w:name="Veh1Make"/>
        <w:tc>
          <w:tcPr>
            <w:tcW w:w="1560" w:type="dxa"/>
            <w:vAlign w:val="center"/>
          </w:tcPr>
          <w:p w:rsidR="009A3243" w:rsidRPr="00A5078C" w:rsidRDefault="009A3243" w:rsidP="00E672BB">
            <w:pPr>
              <w:spacing w:before="40" w:after="40" w:line="260" w:lineRule="exact"/>
              <w:rPr>
                <w:rFonts w:ascii="Courier New" w:eastAsia="Times New Roman" w:hAnsi="Courier New" w:cs="Times New Roman"/>
                <w:sz w:val="18"/>
                <w:szCs w:val="18"/>
              </w:rPr>
            </w:pPr>
            <w:r w:rsidRPr="00A5078C">
              <w:rPr>
                <w:rFonts w:ascii="Courier New" w:eastAsia="Times New Roman" w:hAnsi="Courier New" w:cs="Times New Roman"/>
                <w:sz w:val="18"/>
                <w:szCs w:val="18"/>
              </w:rPr>
              <w:fldChar w:fldCharType="begin">
                <w:ffData>
                  <w:name w:val="Veh1Make"/>
                  <w:enabled/>
                  <w:calcOnExit w:val="0"/>
                  <w:statusText w:type="text" w:val="Enter make."/>
                  <w:textInput>
                    <w:maxLength w:val="12"/>
                  </w:textInput>
                </w:ffData>
              </w:fldChar>
            </w:r>
            <w:r w:rsidRPr="00A5078C">
              <w:rPr>
                <w:rFonts w:ascii="Courier New" w:eastAsia="Times New Roman" w:hAnsi="Courier New" w:cs="Times New Roman"/>
                <w:sz w:val="18"/>
                <w:szCs w:val="18"/>
              </w:rPr>
              <w:instrText xml:space="preserve"> FORMTEXT </w:instrText>
            </w:r>
            <w:r w:rsidRPr="00A5078C">
              <w:rPr>
                <w:rFonts w:ascii="Courier New" w:eastAsia="Times New Roman" w:hAnsi="Courier New" w:cs="Times New Roman"/>
                <w:sz w:val="18"/>
                <w:szCs w:val="18"/>
              </w:rPr>
            </w:r>
            <w:r w:rsidRPr="00A5078C">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Pr="00A5078C">
              <w:rPr>
                <w:rFonts w:ascii="Courier New" w:eastAsia="Times New Roman" w:hAnsi="Courier New" w:cs="Times New Roman"/>
                <w:sz w:val="18"/>
                <w:szCs w:val="18"/>
              </w:rPr>
              <w:fldChar w:fldCharType="end"/>
            </w:r>
            <w:bookmarkEnd w:id="9"/>
          </w:p>
        </w:tc>
        <w:bookmarkStart w:id="10" w:name="Veh1Body"/>
        <w:tc>
          <w:tcPr>
            <w:tcW w:w="1380" w:type="dxa"/>
            <w:vAlign w:val="center"/>
          </w:tcPr>
          <w:p w:rsidR="009A3243" w:rsidRPr="00A5078C" w:rsidRDefault="009A3243" w:rsidP="00E672BB">
            <w:pPr>
              <w:spacing w:before="40" w:after="40" w:line="260" w:lineRule="exact"/>
              <w:rPr>
                <w:rFonts w:ascii="Courier New" w:eastAsia="Times New Roman" w:hAnsi="Courier New" w:cs="Times New Roman"/>
                <w:sz w:val="18"/>
                <w:szCs w:val="18"/>
              </w:rPr>
            </w:pPr>
            <w:r w:rsidRPr="00A5078C">
              <w:rPr>
                <w:rFonts w:ascii="Courier New" w:eastAsia="Times New Roman" w:hAnsi="Courier New" w:cs="Times New Roman"/>
                <w:sz w:val="18"/>
                <w:szCs w:val="18"/>
              </w:rPr>
              <w:fldChar w:fldCharType="begin">
                <w:ffData>
                  <w:name w:val="Veh1Body"/>
                  <w:enabled/>
                  <w:calcOnExit w:val="0"/>
                  <w:statusText w:type="text" w:val="Enter body type."/>
                  <w:textInput>
                    <w:maxLength w:val="10"/>
                  </w:textInput>
                </w:ffData>
              </w:fldChar>
            </w:r>
            <w:r w:rsidRPr="00A5078C">
              <w:rPr>
                <w:rFonts w:ascii="Courier New" w:eastAsia="Times New Roman" w:hAnsi="Courier New" w:cs="Times New Roman"/>
                <w:sz w:val="18"/>
                <w:szCs w:val="18"/>
              </w:rPr>
              <w:instrText xml:space="preserve"> FORMTEXT </w:instrText>
            </w:r>
            <w:r w:rsidRPr="00A5078C">
              <w:rPr>
                <w:rFonts w:ascii="Courier New" w:eastAsia="Times New Roman" w:hAnsi="Courier New" w:cs="Times New Roman"/>
                <w:sz w:val="18"/>
                <w:szCs w:val="18"/>
              </w:rPr>
            </w:r>
            <w:r w:rsidRPr="00A5078C">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Pr="00A5078C">
              <w:rPr>
                <w:rFonts w:ascii="Courier New" w:eastAsia="Times New Roman" w:hAnsi="Courier New" w:cs="Times New Roman"/>
                <w:sz w:val="18"/>
                <w:szCs w:val="18"/>
              </w:rPr>
              <w:fldChar w:fldCharType="end"/>
            </w:r>
            <w:bookmarkEnd w:id="10"/>
          </w:p>
        </w:tc>
        <w:tc>
          <w:tcPr>
            <w:tcW w:w="3000" w:type="dxa"/>
            <w:vAlign w:val="center"/>
          </w:tcPr>
          <w:p w:rsidR="009A3243" w:rsidRPr="00A5078C" w:rsidRDefault="00E672BB" w:rsidP="00135138">
            <w:pPr>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Veh1VIN"/>
                  <w:enabled/>
                  <w:calcOnExit w:val="0"/>
                  <w:statusText w:type="text" w:val="Enter vehicle identification number."/>
                  <w:textInput>
                    <w:maxLength w:val="25"/>
                  </w:textInput>
                </w:ffData>
              </w:fldChar>
            </w:r>
            <w:bookmarkStart w:id="11" w:name="Veh1VIN"/>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bookmarkEnd w:id="11"/>
          </w:p>
        </w:tc>
        <w:tc>
          <w:tcPr>
            <w:tcW w:w="1560" w:type="dxa"/>
            <w:vAlign w:val="center"/>
          </w:tcPr>
          <w:p w:rsidR="009A3243" w:rsidRPr="00A5078C" w:rsidRDefault="00F010E9" w:rsidP="00135138">
            <w:pPr>
              <w:spacing w:before="40" w:after="40" w:line="260" w:lineRule="exact"/>
              <w:jc w:val="center"/>
              <w:rPr>
                <w:rFonts w:ascii="Courier New" w:eastAsia="Times New Roman" w:hAnsi="Courier New" w:cs="Times New Roman"/>
                <w:sz w:val="18"/>
                <w:szCs w:val="18"/>
              </w:rPr>
            </w:pPr>
            <w:r w:rsidRPr="00A5078C">
              <w:rPr>
                <w:rFonts w:ascii="Courier New" w:eastAsia="Times New Roman" w:hAnsi="Courier New" w:cs="Times New Roman"/>
                <w:sz w:val="18"/>
                <w:szCs w:val="18"/>
              </w:rPr>
              <w:fldChar w:fldCharType="begin">
                <w:ffData>
                  <w:name w:val="Veh1Make"/>
                  <w:enabled/>
                  <w:calcOnExit w:val="0"/>
                  <w:statusText w:type="text" w:val="Enter make."/>
                  <w:textInput>
                    <w:maxLength w:val="12"/>
                  </w:textInput>
                </w:ffData>
              </w:fldChar>
            </w:r>
            <w:r w:rsidRPr="00A5078C">
              <w:rPr>
                <w:rFonts w:ascii="Courier New" w:eastAsia="Times New Roman" w:hAnsi="Courier New" w:cs="Times New Roman"/>
                <w:sz w:val="18"/>
                <w:szCs w:val="18"/>
              </w:rPr>
              <w:instrText xml:space="preserve"> FORMTEXT </w:instrText>
            </w:r>
            <w:r w:rsidRPr="00A5078C">
              <w:rPr>
                <w:rFonts w:ascii="Courier New" w:eastAsia="Times New Roman" w:hAnsi="Courier New" w:cs="Times New Roman"/>
                <w:sz w:val="18"/>
                <w:szCs w:val="18"/>
              </w:rPr>
            </w:r>
            <w:r w:rsidRPr="00A5078C">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Pr="00A5078C">
              <w:rPr>
                <w:rFonts w:ascii="Courier New" w:eastAsia="Times New Roman" w:hAnsi="Courier New" w:cs="Times New Roman"/>
                <w:sz w:val="18"/>
                <w:szCs w:val="18"/>
              </w:rPr>
              <w:fldChar w:fldCharType="end"/>
            </w:r>
          </w:p>
        </w:tc>
        <w:tc>
          <w:tcPr>
            <w:tcW w:w="1325" w:type="dxa"/>
            <w:vAlign w:val="center"/>
          </w:tcPr>
          <w:p w:rsidR="009A3243" w:rsidRPr="00A5078C" w:rsidRDefault="00F010E9" w:rsidP="00135138">
            <w:pPr>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statusText w:type="text" w:val="Enter body type."/>
                  <w:textInput>
                    <w:maxLength w:val="9"/>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r>
      <w:tr w:rsidR="00D81B4B" w:rsidRPr="00A5078C" w:rsidTr="00E672BB">
        <w:trPr>
          <w:trHeight w:val="285"/>
        </w:trPr>
        <w:tc>
          <w:tcPr>
            <w:tcW w:w="775" w:type="dxa"/>
            <w:vAlign w:val="center"/>
          </w:tcPr>
          <w:p w:rsidR="009A3243" w:rsidRPr="00A5078C" w:rsidRDefault="009A3243" w:rsidP="00135138">
            <w:pPr>
              <w:spacing w:before="40" w:after="40" w:line="260" w:lineRule="exact"/>
              <w:jc w:val="center"/>
              <w:rPr>
                <w:rFonts w:ascii="Arial" w:eastAsia="Times New Roman" w:hAnsi="Arial" w:cs="Times New Roman"/>
                <w:sz w:val="18"/>
                <w:szCs w:val="18"/>
              </w:rPr>
            </w:pPr>
            <w:r w:rsidRPr="00A5078C">
              <w:rPr>
                <w:rFonts w:ascii="Arial" w:eastAsia="Times New Roman" w:hAnsi="Arial" w:cs="Times New Roman"/>
                <w:sz w:val="18"/>
                <w:szCs w:val="18"/>
              </w:rPr>
              <w:t>2</w:t>
            </w:r>
          </w:p>
        </w:tc>
        <w:tc>
          <w:tcPr>
            <w:tcW w:w="840" w:type="dxa"/>
            <w:vAlign w:val="center"/>
          </w:tcPr>
          <w:p w:rsidR="009A3243" w:rsidRPr="00A5078C" w:rsidRDefault="00CF6182" w:rsidP="00135138">
            <w:pPr>
              <w:spacing w:before="40" w:after="40" w:line="260" w:lineRule="exact"/>
              <w:jc w:val="center"/>
              <w:rPr>
                <w:rFonts w:ascii="Courier New" w:eastAsia="Times New Roman" w:hAnsi="Courier New" w:cs="Times New Roman"/>
                <w:sz w:val="18"/>
                <w:szCs w:val="18"/>
              </w:rPr>
            </w:pPr>
            <w:r w:rsidRPr="00A5078C">
              <w:rPr>
                <w:rFonts w:ascii="Courier New" w:eastAsia="Times New Roman" w:hAnsi="Courier New" w:cs="Times New Roman"/>
                <w:sz w:val="18"/>
                <w:szCs w:val="18"/>
              </w:rPr>
              <w:fldChar w:fldCharType="begin">
                <w:ffData>
                  <w:name w:val="DriverLoc1"/>
                  <w:enabled/>
                  <w:calcOnExit w:val="0"/>
                  <w:statusText w:type="text" w:val="Enter location number."/>
                  <w:textInput>
                    <w:maxLength w:val="4"/>
                  </w:textInput>
                </w:ffData>
              </w:fldChar>
            </w:r>
            <w:r w:rsidRPr="00A5078C">
              <w:rPr>
                <w:rFonts w:ascii="Courier New" w:eastAsia="Times New Roman" w:hAnsi="Courier New" w:cs="Times New Roman"/>
                <w:sz w:val="18"/>
                <w:szCs w:val="18"/>
              </w:rPr>
              <w:instrText xml:space="preserve"> FORMTEXT </w:instrText>
            </w:r>
            <w:r w:rsidRPr="00A5078C">
              <w:rPr>
                <w:rFonts w:ascii="Courier New" w:eastAsia="Times New Roman" w:hAnsi="Courier New" w:cs="Times New Roman"/>
                <w:sz w:val="18"/>
                <w:szCs w:val="18"/>
              </w:rPr>
            </w:r>
            <w:r w:rsidRPr="00A5078C">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Pr="00A5078C">
              <w:rPr>
                <w:rFonts w:ascii="Courier New" w:eastAsia="Times New Roman" w:hAnsi="Courier New" w:cs="Times New Roman"/>
                <w:sz w:val="18"/>
                <w:szCs w:val="18"/>
              </w:rPr>
              <w:fldChar w:fldCharType="end"/>
            </w:r>
          </w:p>
        </w:tc>
        <w:tc>
          <w:tcPr>
            <w:tcW w:w="1560" w:type="dxa"/>
            <w:vAlign w:val="center"/>
          </w:tcPr>
          <w:p w:rsidR="009A3243" w:rsidRPr="00A5078C" w:rsidRDefault="009A3243" w:rsidP="00E672BB">
            <w:pPr>
              <w:spacing w:before="40" w:after="40" w:line="260" w:lineRule="exact"/>
              <w:rPr>
                <w:rFonts w:ascii="Courier New" w:eastAsia="Times New Roman" w:hAnsi="Courier New" w:cs="Times New Roman"/>
                <w:sz w:val="18"/>
                <w:szCs w:val="18"/>
              </w:rPr>
            </w:pPr>
            <w:r w:rsidRPr="00A5078C">
              <w:rPr>
                <w:rFonts w:ascii="Courier New" w:eastAsia="Times New Roman" w:hAnsi="Courier New" w:cs="Times New Roman"/>
                <w:sz w:val="18"/>
                <w:szCs w:val="18"/>
              </w:rPr>
              <w:fldChar w:fldCharType="begin">
                <w:ffData>
                  <w:name w:val="Veh1Make"/>
                  <w:enabled/>
                  <w:calcOnExit w:val="0"/>
                  <w:statusText w:type="text" w:val="Enter make."/>
                  <w:textInput>
                    <w:maxLength w:val="12"/>
                  </w:textInput>
                </w:ffData>
              </w:fldChar>
            </w:r>
            <w:r w:rsidRPr="00A5078C">
              <w:rPr>
                <w:rFonts w:ascii="Courier New" w:eastAsia="Times New Roman" w:hAnsi="Courier New" w:cs="Times New Roman"/>
                <w:sz w:val="18"/>
                <w:szCs w:val="18"/>
              </w:rPr>
              <w:instrText xml:space="preserve"> FORMTEXT </w:instrText>
            </w:r>
            <w:r w:rsidRPr="00A5078C">
              <w:rPr>
                <w:rFonts w:ascii="Courier New" w:eastAsia="Times New Roman" w:hAnsi="Courier New" w:cs="Times New Roman"/>
                <w:sz w:val="18"/>
                <w:szCs w:val="18"/>
              </w:rPr>
            </w:r>
            <w:r w:rsidRPr="00A5078C">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Pr="00A5078C">
              <w:rPr>
                <w:rFonts w:ascii="Courier New" w:eastAsia="Times New Roman" w:hAnsi="Courier New" w:cs="Times New Roman"/>
                <w:sz w:val="18"/>
                <w:szCs w:val="18"/>
              </w:rPr>
              <w:fldChar w:fldCharType="end"/>
            </w:r>
          </w:p>
        </w:tc>
        <w:tc>
          <w:tcPr>
            <w:tcW w:w="1380" w:type="dxa"/>
            <w:vAlign w:val="center"/>
          </w:tcPr>
          <w:p w:rsidR="009A3243" w:rsidRPr="00A5078C" w:rsidRDefault="009A3243" w:rsidP="00E672BB">
            <w:pPr>
              <w:spacing w:before="40" w:after="40" w:line="260" w:lineRule="exact"/>
              <w:rPr>
                <w:rFonts w:ascii="Courier New" w:eastAsia="Times New Roman" w:hAnsi="Courier New" w:cs="Times New Roman"/>
                <w:sz w:val="18"/>
                <w:szCs w:val="18"/>
              </w:rPr>
            </w:pPr>
            <w:r w:rsidRPr="00A5078C">
              <w:rPr>
                <w:rFonts w:ascii="Courier New" w:eastAsia="Times New Roman" w:hAnsi="Courier New" w:cs="Times New Roman"/>
                <w:sz w:val="18"/>
                <w:szCs w:val="18"/>
              </w:rPr>
              <w:fldChar w:fldCharType="begin">
                <w:ffData>
                  <w:name w:val="Veh1Body"/>
                  <w:enabled/>
                  <w:calcOnExit w:val="0"/>
                  <w:statusText w:type="text" w:val="Enter body type."/>
                  <w:textInput>
                    <w:maxLength w:val="10"/>
                  </w:textInput>
                </w:ffData>
              </w:fldChar>
            </w:r>
            <w:r w:rsidRPr="00A5078C">
              <w:rPr>
                <w:rFonts w:ascii="Courier New" w:eastAsia="Times New Roman" w:hAnsi="Courier New" w:cs="Times New Roman"/>
                <w:sz w:val="18"/>
                <w:szCs w:val="18"/>
              </w:rPr>
              <w:instrText xml:space="preserve"> FORMTEXT </w:instrText>
            </w:r>
            <w:r w:rsidRPr="00A5078C">
              <w:rPr>
                <w:rFonts w:ascii="Courier New" w:eastAsia="Times New Roman" w:hAnsi="Courier New" w:cs="Times New Roman"/>
                <w:sz w:val="18"/>
                <w:szCs w:val="18"/>
              </w:rPr>
            </w:r>
            <w:r w:rsidRPr="00A5078C">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Pr="00A5078C">
              <w:rPr>
                <w:rFonts w:ascii="Courier New" w:eastAsia="Times New Roman" w:hAnsi="Courier New" w:cs="Times New Roman"/>
                <w:sz w:val="18"/>
                <w:szCs w:val="18"/>
              </w:rPr>
              <w:fldChar w:fldCharType="end"/>
            </w:r>
          </w:p>
        </w:tc>
        <w:tc>
          <w:tcPr>
            <w:tcW w:w="3000" w:type="dxa"/>
            <w:vAlign w:val="center"/>
          </w:tcPr>
          <w:p w:rsidR="009A3243" w:rsidRPr="00A5078C" w:rsidRDefault="00E672BB" w:rsidP="00135138">
            <w:pPr>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statusText w:type="text" w:val="Enter vehicle identification number."/>
                  <w:textInput>
                    <w:maxLength w:val="25"/>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560" w:type="dxa"/>
            <w:vAlign w:val="center"/>
          </w:tcPr>
          <w:p w:rsidR="009A3243" w:rsidRPr="00A5078C" w:rsidRDefault="00F010E9" w:rsidP="00135138">
            <w:pPr>
              <w:spacing w:before="40" w:after="40" w:line="260" w:lineRule="exact"/>
              <w:jc w:val="center"/>
              <w:rPr>
                <w:rFonts w:ascii="Courier New" w:eastAsia="Times New Roman" w:hAnsi="Courier New" w:cs="Times New Roman"/>
                <w:sz w:val="18"/>
                <w:szCs w:val="18"/>
              </w:rPr>
            </w:pPr>
            <w:r w:rsidRPr="00A5078C">
              <w:rPr>
                <w:rFonts w:ascii="Courier New" w:eastAsia="Times New Roman" w:hAnsi="Courier New" w:cs="Times New Roman"/>
                <w:sz w:val="18"/>
                <w:szCs w:val="18"/>
              </w:rPr>
              <w:fldChar w:fldCharType="begin">
                <w:ffData>
                  <w:name w:val="Veh1Make"/>
                  <w:enabled/>
                  <w:calcOnExit w:val="0"/>
                  <w:statusText w:type="text" w:val="Enter make."/>
                  <w:textInput>
                    <w:maxLength w:val="12"/>
                  </w:textInput>
                </w:ffData>
              </w:fldChar>
            </w:r>
            <w:r w:rsidRPr="00A5078C">
              <w:rPr>
                <w:rFonts w:ascii="Courier New" w:eastAsia="Times New Roman" w:hAnsi="Courier New" w:cs="Times New Roman"/>
                <w:sz w:val="18"/>
                <w:szCs w:val="18"/>
              </w:rPr>
              <w:instrText xml:space="preserve"> FORMTEXT </w:instrText>
            </w:r>
            <w:r w:rsidRPr="00A5078C">
              <w:rPr>
                <w:rFonts w:ascii="Courier New" w:eastAsia="Times New Roman" w:hAnsi="Courier New" w:cs="Times New Roman"/>
                <w:sz w:val="18"/>
                <w:szCs w:val="18"/>
              </w:rPr>
            </w:r>
            <w:r w:rsidRPr="00A5078C">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Pr="00A5078C">
              <w:rPr>
                <w:rFonts w:ascii="Courier New" w:eastAsia="Times New Roman" w:hAnsi="Courier New" w:cs="Times New Roman"/>
                <w:sz w:val="18"/>
                <w:szCs w:val="18"/>
              </w:rPr>
              <w:fldChar w:fldCharType="end"/>
            </w:r>
          </w:p>
        </w:tc>
        <w:tc>
          <w:tcPr>
            <w:tcW w:w="1325" w:type="dxa"/>
            <w:vAlign w:val="center"/>
          </w:tcPr>
          <w:p w:rsidR="009A3243" w:rsidRPr="00A5078C" w:rsidRDefault="00F010E9" w:rsidP="00135138">
            <w:pPr>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statusText w:type="text" w:val="Enter body type."/>
                  <w:textInput>
                    <w:maxLength w:val="9"/>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r>
      <w:tr w:rsidR="00D81B4B" w:rsidRPr="00A5078C" w:rsidTr="00E672BB">
        <w:trPr>
          <w:trHeight w:val="285"/>
        </w:trPr>
        <w:tc>
          <w:tcPr>
            <w:tcW w:w="775" w:type="dxa"/>
            <w:vAlign w:val="center"/>
          </w:tcPr>
          <w:p w:rsidR="009A3243" w:rsidRPr="00A5078C" w:rsidRDefault="009A3243" w:rsidP="00135138">
            <w:pPr>
              <w:spacing w:before="40" w:after="40" w:line="260" w:lineRule="exact"/>
              <w:jc w:val="center"/>
              <w:rPr>
                <w:rFonts w:ascii="Arial" w:eastAsia="Times New Roman" w:hAnsi="Arial" w:cs="Times New Roman"/>
                <w:sz w:val="18"/>
                <w:szCs w:val="18"/>
              </w:rPr>
            </w:pPr>
            <w:r w:rsidRPr="00A5078C">
              <w:rPr>
                <w:rFonts w:ascii="Arial" w:eastAsia="Times New Roman" w:hAnsi="Arial" w:cs="Times New Roman"/>
                <w:sz w:val="18"/>
                <w:szCs w:val="18"/>
              </w:rPr>
              <w:t>3</w:t>
            </w:r>
          </w:p>
        </w:tc>
        <w:tc>
          <w:tcPr>
            <w:tcW w:w="840" w:type="dxa"/>
            <w:vAlign w:val="center"/>
          </w:tcPr>
          <w:p w:rsidR="009A3243" w:rsidRPr="00A5078C" w:rsidRDefault="00CF6182" w:rsidP="00135138">
            <w:pPr>
              <w:spacing w:before="40" w:after="40" w:line="260" w:lineRule="exact"/>
              <w:jc w:val="center"/>
              <w:rPr>
                <w:rFonts w:ascii="Courier New" w:eastAsia="Times New Roman" w:hAnsi="Courier New" w:cs="Times New Roman"/>
                <w:sz w:val="18"/>
                <w:szCs w:val="18"/>
              </w:rPr>
            </w:pPr>
            <w:r w:rsidRPr="00A5078C">
              <w:rPr>
                <w:rFonts w:ascii="Courier New" w:eastAsia="Times New Roman" w:hAnsi="Courier New" w:cs="Times New Roman"/>
                <w:sz w:val="18"/>
                <w:szCs w:val="18"/>
              </w:rPr>
              <w:fldChar w:fldCharType="begin">
                <w:ffData>
                  <w:name w:val="DriverLoc1"/>
                  <w:enabled/>
                  <w:calcOnExit w:val="0"/>
                  <w:statusText w:type="text" w:val="Enter location number."/>
                  <w:textInput>
                    <w:maxLength w:val="4"/>
                  </w:textInput>
                </w:ffData>
              </w:fldChar>
            </w:r>
            <w:r w:rsidRPr="00A5078C">
              <w:rPr>
                <w:rFonts w:ascii="Courier New" w:eastAsia="Times New Roman" w:hAnsi="Courier New" w:cs="Times New Roman"/>
                <w:sz w:val="18"/>
                <w:szCs w:val="18"/>
              </w:rPr>
              <w:instrText xml:space="preserve"> FORMTEXT </w:instrText>
            </w:r>
            <w:r w:rsidRPr="00A5078C">
              <w:rPr>
                <w:rFonts w:ascii="Courier New" w:eastAsia="Times New Roman" w:hAnsi="Courier New" w:cs="Times New Roman"/>
                <w:sz w:val="18"/>
                <w:szCs w:val="18"/>
              </w:rPr>
            </w:r>
            <w:r w:rsidRPr="00A5078C">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Pr="00A5078C">
              <w:rPr>
                <w:rFonts w:ascii="Courier New" w:eastAsia="Times New Roman" w:hAnsi="Courier New" w:cs="Times New Roman"/>
                <w:sz w:val="18"/>
                <w:szCs w:val="18"/>
              </w:rPr>
              <w:fldChar w:fldCharType="end"/>
            </w:r>
          </w:p>
        </w:tc>
        <w:tc>
          <w:tcPr>
            <w:tcW w:w="1560" w:type="dxa"/>
            <w:vAlign w:val="center"/>
          </w:tcPr>
          <w:p w:rsidR="009A3243" w:rsidRPr="00A5078C" w:rsidRDefault="009A3243" w:rsidP="00E672BB">
            <w:pPr>
              <w:spacing w:before="40" w:after="40" w:line="260" w:lineRule="exact"/>
              <w:rPr>
                <w:rFonts w:ascii="Courier New" w:eastAsia="Times New Roman" w:hAnsi="Courier New" w:cs="Times New Roman"/>
                <w:sz w:val="18"/>
                <w:szCs w:val="18"/>
              </w:rPr>
            </w:pPr>
            <w:r w:rsidRPr="00A5078C">
              <w:rPr>
                <w:rFonts w:ascii="Courier New" w:eastAsia="Times New Roman" w:hAnsi="Courier New" w:cs="Times New Roman"/>
                <w:sz w:val="18"/>
                <w:szCs w:val="18"/>
              </w:rPr>
              <w:fldChar w:fldCharType="begin">
                <w:ffData>
                  <w:name w:val="Veh1Make"/>
                  <w:enabled/>
                  <w:calcOnExit w:val="0"/>
                  <w:statusText w:type="text" w:val="Enter make."/>
                  <w:textInput>
                    <w:maxLength w:val="12"/>
                  </w:textInput>
                </w:ffData>
              </w:fldChar>
            </w:r>
            <w:r w:rsidRPr="00A5078C">
              <w:rPr>
                <w:rFonts w:ascii="Courier New" w:eastAsia="Times New Roman" w:hAnsi="Courier New" w:cs="Times New Roman"/>
                <w:sz w:val="18"/>
                <w:szCs w:val="18"/>
              </w:rPr>
              <w:instrText xml:space="preserve"> FORMTEXT </w:instrText>
            </w:r>
            <w:r w:rsidRPr="00A5078C">
              <w:rPr>
                <w:rFonts w:ascii="Courier New" w:eastAsia="Times New Roman" w:hAnsi="Courier New" w:cs="Times New Roman"/>
                <w:sz w:val="18"/>
                <w:szCs w:val="18"/>
              </w:rPr>
            </w:r>
            <w:r w:rsidRPr="00A5078C">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Pr="00A5078C">
              <w:rPr>
                <w:rFonts w:ascii="Courier New" w:eastAsia="Times New Roman" w:hAnsi="Courier New" w:cs="Times New Roman"/>
                <w:sz w:val="18"/>
                <w:szCs w:val="18"/>
              </w:rPr>
              <w:fldChar w:fldCharType="end"/>
            </w:r>
          </w:p>
        </w:tc>
        <w:tc>
          <w:tcPr>
            <w:tcW w:w="1380" w:type="dxa"/>
            <w:vAlign w:val="center"/>
          </w:tcPr>
          <w:p w:rsidR="009A3243" w:rsidRPr="00A5078C" w:rsidRDefault="009A3243" w:rsidP="00E672BB">
            <w:pPr>
              <w:spacing w:before="40" w:after="40" w:line="260" w:lineRule="exact"/>
              <w:rPr>
                <w:rFonts w:ascii="Courier New" w:eastAsia="Times New Roman" w:hAnsi="Courier New" w:cs="Times New Roman"/>
                <w:sz w:val="18"/>
                <w:szCs w:val="18"/>
              </w:rPr>
            </w:pPr>
            <w:r w:rsidRPr="00A5078C">
              <w:rPr>
                <w:rFonts w:ascii="Courier New" w:eastAsia="Times New Roman" w:hAnsi="Courier New" w:cs="Times New Roman"/>
                <w:sz w:val="18"/>
                <w:szCs w:val="18"/>
              </w:rPr>
              <w:fldChar w:fldCharType="begin">
                <w:ffData>
                  <w:name w:val="Veh1Body"/>
                  <w:enabled/>
                  <w:calcOnExit w:val="0"/>
                  <w:statusText w:type="text" w:val="Enter body type."/>
                  <w:textInput>
                    <w:maxLength w:val="10"/>
                  </w:textInput>
                </w:ffData>
              </w:fldChar>
            </w:r>
            <w:r w:rsidRPr="00A5078C">
              <w:rPr>
                <w:rFonts w:ascii="Courier New" w:eastAsia="Times New Roman" w:hAnsi="Courier New" w:cs="Times New Roman"/>
                <w:sz w:val="18"/>
                <w:szCs w:val="18"/>
              </w:rPr>
              <w:instrText xml:space="preserve"> FORMTEXT </w:instrText>
            </w:r>
            <w:r w:rsidRPr="00A5078C">
              <w:rPr>
                <w:rFonts w:ascii="Courier New" w:eastAsia="Times New Roman" w:hAnsi="Courier New" w:cs="Times New Roman"/>
                <w:sz w:val="18"/>
                <w:szCs w:val="18"/>
              </w:rPr>
            </w:r>
            <w:r w:rsidRPr="00A5078C">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Pr="00A5078C">
              <w:rPr>
                <w:rFonts w:ascii="Courier New" w:eastAsia="Times New Roman" w:hAnsi="Courier New" w:cs="Times New Roman"/>
                <w:sz w:val="18"/>
                <w:szCs w:val="18"/>
              </w:rPr>
              <w:fldChar w:fldCharType="end"/>
            </w:r>
          </w:p>
        </w:tc>
        <w:tc>
          <w:tcPr>
            <w:tcW w:w="3000" w:type="dxa"/>
            <w:vAlign w:val="center"/>
          </w:tcPr>
          <w:p w:rsidR="009A3243" w:rsidRPr="00A5078C" w:rsidRDefault="00E672BB" w:rsidP="00135138">
            <w:pPr>
              <w:spacing w:before="40" w:after="40" w:line="260" w:lineRule="exact"/>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statusText w:type="text" w:val="Enter vehicle identification number."/>
                  <w:textInput>
                    <w:maxLength w:val="25"/>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560" w:type="dxa"/>
            <w:vAlign w:val="center"/>
          </w:tcPr>
          <w:p w:rsidR="009A3243" w:rsidRPr="00A5078C" w:rsidRDefault="00F010E9" w:rsidP="00135138">
            <w:pPr>
              <w:spacing w:before="40" w:after="40" w:line="260" w:lineRule="exact"/>
              <w:jc w:val="center"/>
              <w:rPr>
                <w:rFonts w:ascii="Courier New" w:eastAsia="Times New Roman" w:hAnsi="Courier New" w:cs="Times New Roman"/>
                <w:sz w:val="18"/>
                <w:szCs w:val="18"/>
              </w:rPr>
            </w:pPr>
            <w:r w:rsidRPr="00A5078C">
              <w:rPr>
                <w:rFonts w:ascii="Courier New" w:eastAsia="Times New Roman" w:hAnsi="Courier New" w:cs="Times New Roman"/>
                <w:sz w:val="18"/>
                <w:szCs w:val="18"/>
              </w:rPr>
              <w:fldChar w:fldCharType="begin">
                <w:ffData>
                  <w:name w:val="Veh1Make"/>
                  <w:enabled/>
                  <w:calcOnExit w:val="0"/>
                  <w:statusText w:type="text" w:val="Enter make."/>
                  <w:textInput>
                    <w:maxLength w:val="12"/>
                  </w:textInput>
                </w:ffData>
              </w:fldChar>
            </w:r>
            <w:r w:rsidRPr="00A5078C">
              <w:rPr>
                <w:rFonts w:ascii="Courier New" w:eastAsia="Times New Roman" w:hAnsi="Courier New" w:cs="Times New Roman"/>
                <w:sz w:val="18"/>
                <w:szCs w:val="18"/>
              </w:rPr>
              <w:instrText xml:space="preserve"> FORMTEXT </w:instrText>
            </w:r>
            <w:r w:rsidRPr="00A5078C">
              <w:rPr>
                <w:rFonts w:ascii="Courier New" w:eastAsia="Times New Roman" w:hAnsi="Courier New" w:cs="Times New Roman"/>
                <w:sz w:val="18"/>
                <w:szCs w:val="18"/>
              </w:rPr>
            </w:r>
            <w:r w:rsidRPr="00A5078C">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Pr="00A5078C">
              <w:rPr>
                <w:rFonts w:ascii="Courier New" w:eastAsia="Times New Roman" w:hAnsi="Courier New" w:cs="Times New Roman"/>
                <w:sz w:val="18"/>
                <w:szCs w:val="18"/>
              </w:rPr>
              <w:fldChar w:fldCharType="end"/>
            </w:r>
          </w:p>
        </w:tc>
        <w:tc>
          <w:tcPr>
            <w:tcW w:w="1325" w:type="dxa"/>
            <w:vAlign w:val="center"/>
          </w:tcPr>
          <w:p w:rsidR="009A3243" w:rsidRPr="00A5078C" w:rsidRDefault="00F010E9" w:rsidP="00135138">
            <w:pPr>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statusText w:type="text" w:val="Enter body type."/>
                  <w:textInput>
                    <w:maxLength w:val="9"/>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r>
    </w:tbl>
    <w:p w:rsidR="009A3243" w:rsidRPr="00135138" w:rsidRDefault="009A3243" w:rsidP="00135138">
      <w:pPr>
        <w:spacing w:after="0" w:line="240" w:lineRule="auto"/>
        <w:ind w:left="720" w:hanging="360"/>
        <w:rPr>
          <w:rFonts w:ascii="Arial" w:eastAsia="Times New Roman" w:hAnsi="Arial" w:cs="Times New Roman"/>
          <w:sz w:val="14"/>
          <w:szCs w:val="14"/>
        </w:rPr>
      </w:pP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840"/>
        <w:gridCol w:w="1980"/>
        <w:gridCol w:w="840"/>
        <w:gridCol w:w="1080"/>
        <w:gridCol w:w="780"/>
        <w:gridCol w:w="840"/>
        <w:gridCol w:w="780"/>
        <w:gridCol w:w="2525"/>
      </w:tblGrid>
      <w:tr w:rsidR="009A3243" w:rsidRPr="00A5078C" w:rsidTr="00D81B4B">
        <w:trPr>
          <w:cantSplit/>
          <w:trHeight w:val="240"/>
        </w:trPr>
        <w:tc>
          <w:tcPr>
            <w:tcW w:w="775" w:type="dxa"/>
            <w:vMerge w:val="restart"/>
            <w:vAlign w:val="center"/>
          </w:tcPr>
          <w:p w:rsidR="009A3243" w:rsidRPr="00A5078C" w:rsidRDefault="009A3243" w:rsidP="00135138">
            <w:pPr>
              <w:spacing w:before="40" w:after="40" w:line="260" w:lineRule="exact"/>
              <w:jc w:val="center"/>
              <w:rPr>
                <w:rFonts w:ascii="Arial" w:eastAsia="Times New Roman" w:hAnsi="Arial" w:cs="Times New Roman"/>
                <w:b/>
                <w:sz w:val="18"/>
                <w:szCs w:val="18"/>
              </w:rPr>
            </w:pPr>
            <w:r w:rsidRPr="00A5078C">
              <w:rPr>
                <w:rFonts w:ascii="Arial" w:eastAsia="Times New Roman" w:hAnsi="Arial" w:cs="Times New Roman"/>
                <w:b/>
                <w:sz w:val="18"/>
                <w:szCs w:val="18"/>
              </w:rPr>
              <w:t xml:space="preserve">Veh. </w:t>
            </w:r>
            <w:r w:rsidR="00135138">
              <w:rPr>
                <w:rFonts w:ascii="Arial" w:eastAsia="Times New Roman" w:hAnsi="Arial" w:cs="Times New Roman"/>
                <w:b/>
                <w:sz w:val="18"/>
                <w:szCs w:val="18"/>
              </w:rPr>
              <w:br/>
            </w:r>
            <w:r w:rsidRPr="00A5078C">
              <w:rPr>
                <w:rFonts w:ascii="Arial" w:eastAsia="Times New Roman" w:hAnsi="Arial" w:cs="Times New Roman"/>
                <w:b/>
                <w:sz w:val="18"/>
                <w:szCs w:val="18"/>
              </w:rPr>
              <w:t>No.</w:t>
            </w:r>
          </w:p>
        </w:tc>
        <w:tc>
          <w:tcPr>
            <w:tcW w:w="840" w:type="dxa"/>
            <w:vMerge w:val="restart"/>
            <w:vAlign w:val="center"/>
          </w:tcPr>
          <w:p w:rsidR="009A3243" w:rsidRPr="00A5078C" w:rsidRDefault="009A3243" w:rsidP="00135138">
            <w:pPr>
              <w:spacing w:before="40" w:after="40" w:line="260" w:lineRule="exact"/>
              <w:jc w:val="center"/>
              <w:rPr>
                <w:rFonts w:ascii="Arial" w:eastAsia="Times New Roman" w:hAnsi="Arial" w:cs="Times New Roman"/>
                <w:b/>
                <w:sz w:val="18"/>
                <w:szCs w:val="18"/>
              </w:rPr>
            </w:pPr>
            <w:r w:rsidRPr="00A5078C">
              <w:rPr>
                <w:rFonts w:ascii="Arial" w:eastAsia="Times New Roman" w:hAnsi="Arial" w:cs="Times New Roman"/>
                <w:b/>
                <w:sz w:val="18"/>
                <w:szCs w:val="18"/>
              </w:rPr>
              <w:t>Radius</w:t>
            </w:r>
          </w:p>
        </w:tc>
        <w:tc>
          <w:tcPr>
            <w:tcW w:w="1980" w:type="dxa"/>
            <w:vMerge w:val="restart"/>
            <w:vAlign w:val="center"/>
          </w:tcPr>
          <w:p w:rsidR="009A3243" w:rsidRPr="00A5078C" w:rsidRDefault="009A3243" w:rsidP="00135138">
            <w:pPr>
              <w:spacing w:before="40" w:after="40" w:line="260" w:lineRule="exact"/>
              <w:jc w:val="center"/>
              <w:rPr>
                <w:rFonts w:ascii="Arial" w:eastAsia="Times New Roman" w:hAnsi="Arial" w:cs="Times New Roman"/>
                <w:b/>
                <w:sz w:val="18"/>
                <w:szCs w:val="18"/>
              </w:rPr>
            </w:pPr>
            <w:r w:rsidRPr="00A5078C">
              <w:rPr>
                <w:rFonts w:ascii="Arial" w:eastAsia="Times New Roman" w:hAnsi="Arial" w:cs="Times New Roman"/>
                <w:b/>
                <w:sz w:val="18"/>
                <w:szCs w:val="18"/>
              </w:rPr>
              <w:t xml:space="preserve">Personal Service or </w:t>
            </w:r>
            <w:r w:rsidR="00CF6182">
              <w:rPr>
                <w:rFonts w:ascii="Arial" w:eastAsia="Times New Roman" w:hAnsi="Arial" w:cs="Times New Roman"/>
                <w:b/>
                <w:sz w:val="18"/>
                <w:szCs w:val="18"/>
              </w:rPr>
              <w:br/>
            </w:r>
            <w:r w:rsidRPr="00A5078C">
              <w:rPr>
                <w:rFonts w:ascii="Arial" w:eastAsia="Times New Roman" w:hAnsi="Arial" w:cs="Times New Roman"/>
                <w:b/>
                <w:sz w:val="18"/>
                <w:szCs w:val="18"/>
              </w:rPr>
              <w:t>Commercial Use?</w:t>
            </w:r>
          </w:p>
        </w:tc>
        <w:tc>
          <w:tcPr>
            <w:tcW w:w="1920" w:type="dxa"/>
            <w:gridSpan w:val="2"/>
            <w:vAlign w:val="center"/>
          </w:tcPr>
          <w:p w:rsidR="009A3243" w:rsidRPr="00A5078C" w:rsidRDefault="009A3243" w:rsidP="00135138">
            <w:pPr>
              <w:spacing w:before="40" w:after="40" w:line="260" w:lineRule="exact"/>
              <w:jc w:val="center"/>
              <w:rPr>
                <w:rFonts w:ascii="Arial" w:eastAsia="Times New Roman" w:hAnsi="Arial" w:cs="Times New Roman"/>
                <w:b/>
                <w:sz w:val="18"/>
                <w:szCs w:val="18"/>
              </w:rPr>
            </w:pPr>
            <w:r w:rsidRPr="00A5078C">
              <w:rPr>
                <w:rFonts w:ascii="Arial" w:eastAsia="Times New Roman" w:hAnsi="Arial" w:cs="Times New Roman"/>
                <w:b/>
                <w:sz w:val="18"/>
                <w:szCs w:val="18"/>
              </w:rPr>
              <w:t>Filings Required</w:t>
            </w:r>
          </w:p>
        </w:tc>
        <w:tc>
          <w:tcPr>
            <w:tcW w:w="2400" w:type="dxa"/>
            <w:gridSpan w:val="3"/>
            <w:vAlign w:val="center"/>
          </w:tcPr>
          <w:p w:rsidR="009A3243" w:rsidRPr="00A5078C" w:rsidRDefault="009A3243" w:rsidP="00135138">
            <w:pPr>
              <w:spacing w:before="40" w:after="40" w:line="260" w:lineRule="exact"/>
              <w:jc w:val="center"/>
              <w:rPr>
                <w:rFonts w:ascii="Arial" w:eastAsia="Times New Roman" w:hAnsi="Arial" w:cs="Times New Roman"/>
                <w:b/>
                <w:sz w:val="18"/>
                <w:szCs w:val="18"/>
              </w:rPr>
            </w:pPr>
            <w:r w:rsidRPr="00A5078C">
              <w:rPr>
                <w:rFonts w:ascii="Arial" w:eastAsia="Times New Roman" w:hAnsi="Arial" w:cs="Times New Roman"/>
                <w:b/>
                <w:sz w:val="18"/>
                <w:szCs w:val="18"/>
              </w:rPr>
              <w:t>Coverages Desired? Y/N</w:t>
            </w:r>
          </w:p>
        </w:tc>
        <w:tc>
          <w:tcPr>
            <w:tcW w:w="2525" w:type="dxa"/>
            <w:vMerge w:val="restart"/>
            <w:vAlign w:val="center"/>
          </w:tcPr>
          <w:p w:rsidR="009A3243" w:rsidRPr="00A5078C" w:rsidRDefault="009A3243" w:rsidP="00135138">
            <w:pPr>
              <w:spacing w:before="40" w:after="40" w:line="260" w:lineRule="exact"/>
              <w:jc w:val="center"/>
              <w:rPr>
                <w:rFonts w:ascii="Arial" w:eastAsia="Times New Roman" w:hAnsi="Arial" w:cs="Times New Roman"/>
                <w:b/>
                <w:sz w:val="18"/>
                <w:szCs w:val="18"/>
              </w:rPr>
            </w:pPr>
            <w:r w:rsidRPr="00A5078C">
              <w:rPr>
                <w:rFonts w:ascii="Arial" w:eastAsia="Times New Roman" w:hAnsi="Arial" w:cs="Times New Roman"/>
                <w:b/>
                <w:sz w:val="18"/>
                <w:szCs w:val="18"/>
              </w:rPr>
              <w:t>Loss Payee</w:t>
            </w:r>
          </w:p>
        </w:tc>
      </w:tr>
      <w:tr w:rsidR="00F010E9" w:rsidRPr="00A5078C" w:rsidTr="00D81B4B">
        <w:trPr>
          <w:cantSplit/>
          <w:trHeight w:val="240"/>
        </w:trPr>
        <w:tc>
          <w:tcPr>
            <w:tcW w:w="775" w:type="dxa"/>
            <w:vMerge/>
            <w:vAlign w:val="center"/>
          </w:tcPr>
          <w:p w:rsidR="009A3243" w:rsidRPr="00A5078C" w:rsidRDefault="009A3243" w:rsidP="00135138">
            <w:pPr>
              <w:tabs>
                <w:tab w:val="left" w:pos="360"/>
                <w:tab w:val="left" w:leader="underscore" w:pos="1260"/>
                <w:tab w:val="left" w:leader="underscore" w:pos="2340"/>
                <w:tab w:val="left" w:pos="3060"/>
                <w:tab w:val="left" w:pos="4590"/>
                <w:tab w:val="left" w:leader="underscore" w:pos="5130"/>
                <w:tab w:val="left" w:pos="5760"/>
                <w:tab w:val="left" w:leader="underscore" w:pos="6390"/>
                <w:tab w:val="left" w:pos="8010"/>
                <w:tab w:val="right" w:leader="underscore" w:pos="8550"/>
                <w:tab w:val="left" w:pos="8640"/>
                <w:tab w:val="right" w:leader="underscore" w:pos="10800"/>
              </w:tabs>
              <w:spacing w:before="40" w:after="40" w:line="260" w:lineRule="exact"/>
              <w:jc w:val="center"/>
              <w:rPr>
                <w:rFonts w:ascii="Arial" w:eastAsia="Times New Roman" w:hAnsi="Arial" w:cs="Times New Roman"/>
                <w:b/>
                <w:sz w:val="18"/>
                <w:szCs w:val="18"/>
              </w:rPr>
            </w:pPr>
          </w:p>
        </w:tc>
        <w:tc>
          <w:tcPr>
            <w:tcW w:w="840" w:type="dxa"/>
            <w:vMerge/>
            <w:vAlign w:val="center"/>
          </w:tcPr>
          <w:p w:rsidR="009A3243" w:rsidRPr="00A5078C" w:rsidRDefault="009A3243" w:rsidP="00135138">
            <w:pPr>
              <w:tabs>
                <w:tab w:val="left" w:pos="360"/>
                <w:tab w:val="left" w:leader="underscore" w:pos="1260"/>
                <w:tab w:val="left" w:leader="underscore" w:pos="2340"/>
                <w:tab w:val="left" w:pos="3060"/>
                <w:tab w:val="left" w:pos="4590"/>
                <w:tab w:val="left" w:leader="underscore" w:pos="5130"/>
                <w:tab w:val="left" w:pos="5760"/>
                <w:tab w:val="left" w:leader="underscore" w:pos="6390"/>
                <w:tab w:val="left" w:pos="8010"/>
                <w:tab w:val="right" w:leader="underscore" w:pos="8550"/>
                <w:tab w:val="left" w:pos="8640"/>
                <w:tab w:val="right" w:leader="underscore" w:pos="10800"/>
              </w:tabs>
              <w:spacing w:before="40" w:after="40" w:line="260" w:lineRule="exact"/>
              <w:rPr>
                <w:rFonts w:ascii="Arial" w:eastAsia="Times New Roman" w:hAnsi="Arial" w:cs="Times New Roman"/>
                <w:sz w:val="18"/>
                <w:szCs w:val="18"/>
              </w:rPr>
            </w:pPr>
          </w:p>
        </w:tc>
        <w:tc>
          <w:tcPr>
            <w:tcW w:w="1980" w:type="dxa"/>
            <w:vMerge/>
            <w:vAlign w:val="center"/>
          </w:tcPr>
          <w:p w:rsidR="009A3243" w:rsidRPr="00A5078C" w:rsidRDefault="009A3243" w:rsidP="00135138">
            <w:pPr>
              <w:tabs>
                <w:tab w:val="left" w:pos="360"/>
                <w:tab w:val="left" w:leader="underscore" w:pos="1260"/>
                <w:tab w:val="left" w:leader="underscore" w:pos="2340"/>
                <w:tab w:val="left" w:pos="3060"/>
                <w:tab w:val="left" w:pos="4590"/>
                <w:tab w:val="left" w:leader="underscore" w:pos="5130"/>
                <w:tab w:val="left" w:pos="5760"/>
                <w:tab w:val="left" w:leader="underscore" w:pos="6390"/>
                <w:tab w:val="left" w:pos="8010"/>
                <w:tab w:val="right" w:leader="underscore" w:pos="8550"/>
                <w:tab w:val="left" w:pos="8640"/>
                <w:tab w:val="right" w:leader="underscore" w:pos="10800"/>
              </w:tabs>
              <w:spacing w:before="40" w:after="40" w:line="260" w:lineRule="exact"/>
              <w:jc w:val="center"/>
              <w:rPr>
                <w:rFonts w:ascii="Arial" w:eastAsia="Times New Roman" w:hAnsi="Arial" w:cs="Times New Roman"/>
                <w:b/>
                <w:sz w:val="18"/>
                <w:szCs w:val="18"/>
              </w:rPr>
            </w:pPr>
          </w:p>
        </w:tc>
        <w:tc>
          <w:tcPr>
            <w:tcW w:w="840" w:type="dxa"/>
            <w:vAlign w:val="center"/>
          </w:tcPr>
          <w:p w:rsidR="009A3243" w:rsidRPr="00A5078C" w:rsidRDefault="009A3243" w:rsidP="00135138">
            <w:pPr>
              <w:tabs>
                <w:tab w:val="left" w:pos="432"/>
                <w:tab w:val="left" w:leader="underscore" w:pos="1260"/>
                <w:tab w:val="left" w:leader="underscore" w:pos="2340"/>
                <w:tab w:val="left" w:pos="3060"/>
                <w:tab w:val="left" w:pos="4590"/>
                <w:tab w:val="left" w:leader="underscore" w:pos="5130"/>
                <w:tab w:val="left" w:pos="5760"/>
                <w:tab w:val="left" w:leader="underscore" w:pos="6390"/>
                <w:tab w:val="left" w:pos="8010"/>
                <w:tab w:val="right" w:leader="underscore" w:pos="8550"/>
                <w:tab w:val="left" w:pos="8640"/>
                <w:tab w:val="right" w:leader="underscore" w:pos="10800"/>
              </w:tabs>
              <w:spacing w:before="40" w:after="40" w:line="260" w:lineRule="exact"/>
              <w:jc w:val="center"/>
              <w:rPr>
                <w:rFonts w:ascii="Arial" w:eastAsia="Times New Roman" w:hAnsi="Arial" w:cs="Times New Roman"/>
                <w:b/>
                <w:sz w:val="18"/>
                <w:szCs w:val="18"/>
              </w:rPr>
            </w:pPr>
            <w:r w:rsidRPr="00A5078C">
              <w:rPr>
                <w:rFonts w:ascii="Arial" w:eastAsia="Times New Roman" w:hAnsi="Arial" w:cs="Times New Roman"/>
                <w:b/>
                <w:sz w:val="18"/>
                <w:szCs w:val="18"/>
              </w:rPr>
              <w:t>Y/N</w:t>
            </w:r>
          </w:p>
        </w:tc>
        <w:tc>
          <w:tcPr>
            <w:tcW w:w="1080" w:type="dxa"/>
            <w:vAlign w:val="center"/>
          </w:tcPr>
          <w:p w:rsidR="009A3243" w:rsidRPr="00A5078C" w:rsidRDefault="009A3243" w:rsidP="00135138">
            <w:pPr>
              <w:tabs>
                <w:tab w:val="left" w:pos="360"/>
                <w:tab w:val="left" w:leader="underscore" w:pos="1260"/>
                <w:tab w:val="left" w:leader="underscore" w:pos="2340"/>
                <w:tab w:val="left" w:pos="3060"/>
                <w:tab w:val="left" w:pos="4590"/>
                <w:tab w:val="left" w:leader="underscore" w:pos="5130"/>
                <w:tab w:val="left" w:pos="5760"/>
                <w:tab w:val="left" w:leader="underscore" w:pos="6390"/>
                <w:tab w:val="left" w:pos="8010"/>
                <w:tab w:val="right" w:leader="underscore" w:pos="8550"/>
                <w:tab w:val="left" w:pos="8640"/>
                <w:tab w:val="right" w:leader="underscore" w:pos="10800"/>
              </w:tabs>
              <w:spacing w:before="40" w:after="40" w:line="260" w:lineRule="exact"/>
              <w:jc w:val="center"/>
              <w:rPr>
                <w:rFonts w:ascii="Arial" w:eastAsia="Times New Roman" w:hAnsi="Arial" w:cs="Times New Roman"/>
                <w:b/>
                <w:sz w:val="18"/>
                <w:szCs w:val="18"/>
              </w:rPr>
            </w:pPr>
            <w:r w:rsidRPr="00A5078C">
              <w:rPr>
                <w:rFonts w:ascii="Arial" w:eastAsia="Times New Roman" w:hAnsi="Arial" w:cs="Times New Roman"/>
                <w:b/>
                <w:sz w:val="18"/>
                <w:szCs w:val="18"/>
              </w:rPr>
              <w:t>State/Fed</w:t>
            </w:r>
            <w:r w:rsidR="00F010E9">
              <w:rPr>
                <w:rFonts w:ascii="Arial" w:eastAsia="Times New Roman" w:hAnsi="Arial" w:cs="Times New Roman"/>
                <w:b/>
                <w:sz w:val="18"/>
                <w:szCs w:val="18"/>
              </w:rPr>
              <w:t>.</w:t>
            </w:r>
          </w:p>
        </w:tc>
        <w:tc>
          <w:tcPr>
            <w:tcW w:w="780" w:type="dxa"/>
            <w:vAlign w:val="center"/>
          </w:tcPr>
          <w:p w:rsidR="009A3243" w:rsidRPr="00A5078C" w:rsidRDefault="009A3243" w:rsidP="00135138">
            <w:pPr>
              <w:tabs>
                <w:tab w:val="left" w:leader="underscore" w:pos="1260"/>
                <w:tab w:val="left" w:leader="underscore" w:pos="2340"/>
                <w:tab w:val="left" w:pos="3060"/>
                <w:tab w:val="left" w:pos="4590"/>
                <w:tab w:val="left" w:leader="underscore" w:pos="5130"/>
                <w:tab w:val="left" w:pos="5760"/>
                <w:tab w:val="left" w:leader="underscore" w:pos="6390"/>
                <w:tab w:val="left" w:pos="8010"/>
                <w:tab w:val="right" w:leader="underscore" w:pos="8550"/>
                <w:tab w:val="left" w:pos="8640"/>
                <w:tab w:val="right" w:leader="underscore" w:pos="10800"/>
              </w:tabs>
              <w:spacing w:before="40" w:after="40" w:line="260" w:lineRule="exact"/>
              <w:jc w:val="center"/>
              <w:rPr>
                <w:rFonts w:ascii="Arial" w:eastAsia="Times New Roman" w:hAnsi="Arial" w:cs="Times New Roman"/>
                <w:b/>
                <w:sz w:val="18"/>
                <w:szCs w:val="18"/>
              </w:rPr>
            </w:pPr>
            <w:r w:rsidRPr="00A5078C">
              <w:rPr>
                <w:rFonts w:ascii="Arial" w:eastAsia="Times New Roman" w:hAnsi="Arial" w:cs="Times New Roman"/>
                <w:b/>
                <w:sz w:val="18"/>
                <w:szCs w:val="18"/>
              </w:rPr>
              <w:t>Liab.</w:t>
            </w:r>
          </w:p>
        </w:tc>
        <w:tc>
          <w:tcPr>
            <w:tcW w:w="840" w:type="dxa"/>
            <w:vAlign w:val="center"/>
          </w:tcPr>
          <w:p w:rsidR="009A3243" w:rsidRPr="00A5078C" w:rsidRDefault="009A3243" w:rsidP="00135138">
            <w:pPr>
              <w:tabs>
                <w:tab w:val="left" w:pos="360"/>
                <w:tab w:val="left" w:leader="underscore" w:pos="1260"/>
                <w:tab w:val="left" w:leader="underscore" w:pos="2340"/>
                <w:tab w:val="left" w:pos="3060"/>
                <w:tab w:val="left" w:pos="4590"/>
                <w:tab w:val="left" w:leader="underscore" w:pos="5130"/>
                <w:tab w:val="left" w:pos="5760"/>
                <w:tab w:val="left" w:leader="underscore" w:pos="6390"/>
                <w:tab w:val="left" w:pos="8010"/>
                <w:tab w:val="right" w:leader="underscore" w:pos="8550"/>
                <w:tab w:val="left" w:pos="8640"/>
                <w:tab w:val="right" w:leader="underscore" w:pos="10800"/>
              </w:tabs>
              <w:spacing w:before="40" w:after="40" w:line="260" w:lineRule="exact"/>
              <w:jc w:val="center"/>
              <w:rPr>
                <w:rFonts w:ascii="Arial" w:eastAsia="Times New Roman" w:hAnsi="Arial" w:cs="Times New Roman"/>
                <w:b/>
                <w:sz w:val="18"/>
                <w:szCs w:val="18"/>
              </w:rPr>
            </w:pPr>
            <w:r w:rsidRPr="00A5078C">
              <w:rPr>
                <w:rFonts w:ascii="Arial" w:eastAsia="Times New Roman" w:hAnsi="Arial" w:cs="Times New Roman"/>
                <w:b/>
                <w:sz w:val="18"/>
                <w:szCs w:val="18"/>
              </w:rPr>
              <w:t>Phys.</w:t>
            </w:r>
            <w:r w:rsidR="00135138">
              <w:rPr>
                <w:rFonts w:ascii="Arial" w:eastAsia="Times New Roman" w:hAnsi="Arial" w:cs="Times New Roman"/>
                <w:b/>
                <w:sz w:val="18"/>
                <w:szCs w:val="18"/>
              </w:rPr>
              <w:br/>
            </w:r>
            <w:r w:rsidRPr="00A5078C">
              <w:rPr>
                <w:rFonts w:ascii="Arial" w:eastAsia="Times New Roman" w:hAnsi="Arial" w:cs="Times New Roman"/>
                <w:b/>
                <w:sz w:val="18"/>
                <w:szCs w:val="18"/>
              </w:rPr>
              <w:t>Dam.</w:t>
            </w:r>
          </w:p>
        </w:tc>
        <w:tc>
          <w:tcPr>
            <w:tcW w:w="780" w:type="dxa"/>
            <w:vAlign w:val="center"/>
          </w:tcPr>
          <w:p w:rsidR="009A3243" w:rsidRPr="00A5078C" w:rsidRDefault="009A3243" w:rsidP="00135138">
            <w:pPr>
              <w:tabs>
                <w:tab w:val="left" w:pos="360"/>
                <w:tab w:val="left" w:leader="underscore" w:pos="1260"/>
                <w:tab w:val="left" w:leader="underscore" w:pos="2340"/>
                <w:tab w:val="left" w:pos="3060"/>
                <w:tab w:val="left" w:pos="4590"/>
                <w:tab w:val="left" w:leader="underscore" w:pos="5130"/>
                <w:tab w:val="left" w:pos="5760"/>
                <w:tab w:val="left" w:leader="underscore" w:pos="6390"/>
                <w:tab w:val="left" w:pos="8010"/>
                <w:tab w:val="right" w:leader="underscore" w:pos="8550"/>
                <w:tab w:val="left" w:pos="8640"/>
                <w:tab w:val="right" w:leader="underscore" w:pos="10800"/>
              </w:tabs>
              <w:spacing w:before="40" w:after="40" w:line="260" w:lineRule="exact"/>
              <w:jc w:val="center"/>
              <w:rPr>
                <w:rFonts w:ascii="Arial" w:eastAsia="Times New Roman" w:hAnsi="Arial" w:cs="Times New Roman"/>
                <w:b/>
                <w:sz w:val="18"/>
                <w:szCs w:val="18"/>
              </w:rPr>
            </w:pPr>
            <w:r w:rsidRPr="00A5078C">
              <w:rPr>
                <w:rFonts w:ascii="Arial" w:eastAsia="Times New Roman" w:hAnsi="Arial" w:cs="Times New Roman"/>
                <w:b/>
                <w:sz w:val="18"/>
                <w:szCs w:val="18"/>
              </w:rPr>
              <w:t>Other</w:t>
            </w:r>
          </w:p>
        </w:tc>
        <w:tc>
          <w:tcPr>
            <w:tcW w:w="2525" w:type="dxa"/>
            <w:vMerge/>
            <w:vAlign w:val="center"/>
          </w:tcPr>
          <w:p w:rsidR="009A3243" w:rsidRPr="00A5078C" w:rsidRDefault="009A3243" w:rsidP="00135138">
            <w:pPr>
              <w:tabs>
                <w:tab w:val="left" w:pos="360"/>
                <w:tab w:val="left" w:leader="underscore" w:pos="1260"/>
                <w:tab w:val="left" w:leader="underscore" w:pos="2340"/>
                <w:tab w:val="left" w:pos="3060"/>
                <w:tab w:val="left" w:pos="4590"/>
                <w:tab w:val="left" w:leader="underscore" w:pos="5130"/>
                <w:tab w:val="left" w:pos="5760"/>
                <w:tab w:val="left" w:leader="underscore" w:pos="6390"/>
                <w:tab w:val="left" w:pos="8010"/>
                <w:tab w:val="right" w:leader="underscore" w:pos="8550"/>
                <w:tab w:val="left" w:pos="8640"/>
                <w:tab w:val="right" w:leader="underscore" w:pos="10800"/>
              </w:tabs>
              <w:spacing w:before="40" w:after="40" w:line="260" w:lineRule="exact"/>
              <w:jc w:val="center"/>
              <w:rPr>
                <w:rFonts w:ascii="Arial" w:eastAsia="Times New Roman" w:hAnsi="Arial" w:cs="Times New Roman"/>
                <w:b/>
                <w:sz w:val="18"/>
                <w:szCs w:val="18"/>
              </w:rPr>
            </w:pPr>
          </w:p>
        </w:tc>
      </w:tr>
      <w:tr w:rsidR="00F010E9" w:rsidRPr="00A5078C" w:rsidTr="00D81B4B">
        <w:trPr>
          <w:cantSplit/>
          <w:trHeight w:val="285"/>
        </w:trPr>
        <w:tc>
          <w:tcPr>
            <w:tcW w:w="775" w:type="dxa"/>
            <w:vAlign w:val="center"/>
          </w:tcPr>
          <w:p w:rsidR="009A3243" w:rsidRPr="00A5078C" w:rsidRDefault="009A3243" w:rsidP="00135138">
            <w:pPr>
              <w:spacing w:before="40" w:after="40" w:line="260" w:lineRule="exact"/>
              <w:jc w:val="center"/>
              <w:rPr>
                <w:rFonts w:ascii="Arial" w:eastAsia="Times New Roman" w:hAnsi="Arial" w:cs="Times New Roman"/>
                <w:sz w:val="18"/>
                <w:szCs w:val="18"/>
              </w:rPr>
            </w:pPr>
            <w:r w:rsidRPr="00A5078C">
              <w:rPr>
                <w:rFonts w:ascii="Arial" w:eastAsia="Times New Roman" w:hAnsi="Arial" w:cs="Times New Roman"/>
                <w:sz w:val="18"/>
                <w:szCs w:val="18"/>
              </w:rPr>
              <w:t>1</w:t>
            </w:r>
          </w:p>
        </w:tc>
        <w:tc>
          <w:tcPr>
            <w:tcW w:w="840" w:type="dxa"/>
            <w:vAlign w:val="center"/>
          </w:tcPr>
          <w:p w:rsidR="009A3243" w:rsidRPr="00A5078C" w:rsidRDefault="00CF6182" w:rsidP="00135138">
            <w:pPr>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Veh1Miles"/>
                  <w:enabled/>
                  <w:calcOnExit w:val="0"/>
                  <w:statusText w:type="text" w:val="Enter radius."/>
                  <w:textInput>
                    <w:maxLength w:val="5"/>
                  </w:textInput>
                </w:ffData>
              </w:fldChar>
            </w:r>
            <w:bookmarkStart w:id="12" w:name="Veh1Miles"/>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bookmarkEnd w:id="12"/>
          </w:p>
        </w:tc>
        <w:tc>
          <w:tcPr>
            <w:tcW w:w="1980" w:type="dxa"/>
            <w:vAlign w:val="center"/>
          </w:tcPr>
          <w:p w:rsidR="009A3243" w:rsidRPr="00A5078C" w:rsidRDefault="00CF6182" w:rsidP="00135138">
            <w:pPr>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Veh1Use"/>
                  <w:enabled/>
                  <w:calcOnExit w:val="0"/>
                  <w:statusText w:type="text" w:val="Enter &quot;Personal&quot; or &quot;Commercial.&quot;"/>
                  <w:textInput>
                    <w:maxLength w:val="15"/>
                  </w:textInput>
                </w:ffData>
              </w:fldChar>
            </w:r>
            <w:bookmarkStart w:id="13" w:name="Veh1Use"/>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bookmarkEnd w:id="13"/>
          </w:p>
        </w:tc>
        <w:tc>
          <w:tcPr>
            <w:tcW w:w="840" w:type="dxa"/>
            <w:vAlign w:val="center"/>
          </w:tcPr>
          <w:p w:rsidR="009A3243" w:rsidRPr="00A5078C" w:rsidRDefault="00CF6182" w:rsidP="00135138">
            <w:pPr>
              <w:spacing w:before="40" w:after="40" w:line="260" w:lineRule="exact"/>
              <w:jc w:val="center"/>
              <w:rPr>
                <w:rFonts w:ascii="Courier New" w:eastAsia="Times New Roman" w:hAnsi="Courier New" w:cs="Times New Roman"/>
                <w:sz w:val="18"/>
                <w:szCs w:val="18"/>
              </w:rPr>
            </w:pPr>
            <w:r w:rsidRPr="001862CE">
              <w:rPr>
                <w:rFonts w:ascii="Courier New" w:eastAsia="Times New Roman" w:hAnsi="Courier New" w:cs="Times New Roman"/>
                <w:sz w:val="18"/>
                <w:szCs w:val="18"/>
              </w:rPr>
              <w:fldChar w:fldCharType="begin">
                <w:ffData>
                  <w:name w:val="DriverLoc1"/>
                  <w:enabled/>
                  <w:calcOnExit w:val="0"/>
                  <w:statusText w:type="text" w:val="Enter location number."/>
                  <w:textInput>
                    <w:maxLength w:val="3"/>
                  </w:textInput>
                </w:ffData>
              </w:fldChar>
            </w:r>
            <w:r w:rsidRPr="001862CE">
              <w:rPr>
                <w:rFonts w:ascii="Courier New" w:eastAsia="Times New Roman" w:hAnsi="Courier New" w:cs="Times New Roman"/>
                <w:sz w:val="18"/>
                <w:szCs w:val="18"/>
              </w:rPr>
              <w:instrText xml:space="preserve"> FORMTEXT </w:instrText>
            </w:r>
            <w:r w:rsidRPr="001862CE">
              <w:rPr>
                <w:rFonts w:ascii="Courier New" w:eastAsia="Times New Roman" w:hAnsi="Courier New" w:cs="Times New Roman"/>
                <w:sz w:val="18"/>
                <w:szCs w:val="18"/>
              </w:rPr>
            </w:r>
            <w:r w:rsidRPr="001862CE">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Pr="001862CE">
              <w:rPr>
                <w:rFonts w:ascii="Courier New" w:eastAsia="Times New Roman" w:hAnsi="Courier New" w:cs="Times New Roman"/>
                <w:sz w:val="18"/>
                <w:szCs w:val="18"/>
              </w:rPr>
              <w:fldChar w:fldCharType="end"/>
            </w:r>
          </w:p>
        </w:tc>
        <w:bookmarkStart w:id="14" w:name="Veh1Rqmt"/>
        <w:tc>
          <w:tcPr>
            <w:tcW w:w="1080" w:type="dxa"/>
            <w:vAlign w:val="center"/>
          </w:tcPr>
          <w:p w:rsidR="009A3243" w:rsidRPr="00A5078C" w:rsidRDefault="009A3243" w:rsidP="00135138">
            <w:pPr>
              <w:spacing w:before="40" w:after="40" w:line="260" w:lineRule="exact"/>
              <w:jc w:val="center"/>
              <w:rPr>
                <w:rFonts w:ascii="Courier New" w:eastAsia="Times New Roman" w:hAnsi="Courier New" w:cs="Times New Roman"/>
                <w:sz w:val="18"/>
                <w:szCs w:val="18"/>
              </w:rPr>
            </w:pPr>
            <w:r w:rsidRPr="00A5078C">
              <w:rPr>
                <w:rFonts w:ascii="Courier New" w:eastAsia="Times New Roman" w:hAnsi="Courier New" w:cs="Times New Roman"/>
                <w:sz w:val="18"/>
                <w:szCs w:val="18"/>
              </w:rPr>
              <w:fldChar w:fldCharType="begin">
                <w:ffData>
                  <w:name w:val="Veh1Rqmt"/>
                  <w:enabled/>
                  <w:calcOnExit w:val="0"/>
                  <w:statusText w:type="text" w:val="Enter state or federal."/>
                  <w:textInput>
                    <w:maxLength w:val="7"/>
                  </w:textInput>
                </w:ffData>
              </w:fldChar>
            </w:r>
            <w:r w:rsidRPr="00A5078C">
              <w:rPr>
                <w:rFonts w:ascii="Courier New" w:eastAsia="Times New Roman" w:hAnsi="Courier New" w:cs="Times New Roman"/>
                <w:sz w:val="18"/>
                <w:szCs w:val="18"/>
              </w:rPr>
              <w:instrText xml:space="preserve"> FORMTEXT </w:instrText>
            </w:r>
            <w:r w:rsidRPr="00A5078C">
              <w:rPr>
                <w:rFonts w:ascii="Courier New" w:eastAsia="Times New Roman" w:hAnsi="Courier New" w:cs="Times New Roman"/>
                <w:sz w:val="18"/>
                <w:szCs w:val="18"/>
              </w:rPr>
            </w:r>
            <w:r w:rsidRPr="00A5078C">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Pr="00A5078C">
              <w:rPr>
                <w:rFonts w:ascii="Courier New" w:eastAsia="Times New Roman" w:hAnsi="Courier New" w:cs="Times New Roman"/>
                <w:sz w:val="18"/>
                <w:szCs w:val="18"/>
              </w:rPr>
              <w:fldChar w:fldCharType="end"/>
            </w:r>
            <w:bookmarkEnd w:id="14"/>
          </w:p>
        </w:tc>
        <w:tc>
          <w:tcPr>
            <w:tcW w:w="780" w:type="dxa"/>
            <w:vAlign w:val="center"/>
          </w:tcPr>
          <w:p w:rsidR="009A3243" w:rsidRPr="00A5078C" w:rsidRDefault="00CF6182" w:rsidP="00135138">
            <w:pPr>
              <w:spacing w:before="40" w:after="40" w:line="260" w:lineRule="exact"/>
              <w:jc w:val="center"/>
              <w:rPr>
                <w:rFonts w:ascii="Courier New" w:eastAsia="Times New Roman" w:hAnsi="Courier New" w:cs="Times New Roman"/>
                <w:sz w:val="18"/>
                <w:szCs w:val="18"/>
              </w:rPr>
            </w:pPr>
            <w:r w:rsidRPr="001862CE">
              <w:rPr>
                <w:rFonts w:ascii="Courier New" w:eastAsia="Times New Roman" w:hAnsi="Courier New" w:cs="Times New Roman"/>
                <w:sz w:val="18"/>
                <w:szCs w:val="18"/>
              </w:rPr>
              <w:fldChar w:fldCharType="begin">
                <w:ffData>
                  <w:name w:val="DriverLoc1"/>
                  <w:enabled/>
                  <w:calcOnExit w:val="0"/>
                  <w:statusText w:type="text" w:val="Enter location number."/>
                  <w:textInput>
                    <w:maxLength w:val="3"/>
                  </w:textInput>
                </w:ffData>
              </w:fldChar>
            </w:r>
            <w:r w:rsidRPr="001862CE">
              <w:rPr>
                <w:rFonts w:ascii="Courier New" w:eastAsia="Times New Roman" w:hAnsi="Courier New" w:cs="Times New Roman"/>
                <w:sz w:val="18"/>
                <w:szCs w:val="18"/>
              </w:rPr>
              <w:instrText xml:space="preserve"> FORMTEXT </w:instrText>
            </w:r>
            <w:r w:rsidRPr="001862CE">
              <w:rPr>
                <w:rFonts w:ascii="Courier New" w:eastAsia="Times New Roman" w:hAnsi="Courier New" w:cs="Times New Roman"/>
                <w:sz w:val="18"/>
                <w:szCs w:val="18"/>
              </w:rPr>
            </w:r>
            <w:r w:rsidRPr="001862CE">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Pr="001862CE">
              <w:rPr>
                <w:rFonts w:ascii="Courier New" w:eastAsia="Times New Roman" w:hAnsi="Courier New" w:cs="Times New Roman"/>
                <w:sz w:val="18"/>
                <w:szCs w:val="18"/>
              </w:rPr>
              <w:fldChar w:fldCharType="end"/>
            </w:r>
          </w:p>
        </w:tc>
        <w:tc>
          <w:tcPr>
            <w:tcW w:w="840" w:type="dxa"/>
            <w:vAlign w:val="center"/>
          </w:tcPr>
          <w:p w:rsidR="009A3243" w:rsidRPr="00A5078C" w:rsidRDefault="00CF6182" w:rsidP="00135138">
            <w:pPr>
              <w:spacing w:before="40" w:after="40" w:line="260" w:lineRule="exact"/>
              <w:jc w:val="center"/>
              <w:rPr>
                <w:rFonts w:ascii="Courier New" w:eastAsia="Times New Roman" w:hAnsi="Courier New" w:cs="Times New Roman"/>
                <w:sz w:val="18"/>
                <w:szCs w:val="18"/>
              </w:rPr>
            </w:pPr>
            <w:r w:rsidRPr="001862CE">
              <w:rPr>
                <w:rFonts w:ascii="Courier New" w:eastAsia="Times New Roman" w:hAnsi="Courier New" w:cs="Times New Roman"/>
                <w:sz w:val="18"/>
                <w:szCs w:val="18"/>
              </w:rPr>
              <w:fldChar w:fldCharType="begin">
                <w:ffData>
                  <w:name w:val="DriverLoc1"/>
                  <w:enabled/>
                  <w:calcOnExit w:val="0"/>
                  <w:statusText w:type="text" w:val="Enter location number."/>
                  <w:textInput>
                    <w:maxLength w:val="3"/>
                  </w:textInput>
                </w:ffData>
              </w:fldChar>
            </w:r>
            <w:r w:rsidRPr="001862CE">
              <w:rPr>
                <w:rFonts w:ascii="Courier New" w:eastAsia="Times New Roman" w:hAnsi="Courier New" w:cs="Times New Roman"/>
                <w:sz w:val="18"/>
                <w:szCs w:val="18"/>
              </w:rPr>
              <w:instrText xml:space="preserve"> FORMTEXT </w:instrText>
            </w:r>
            <w:r w:rsidRPr="001862CE">
              <w:rPr>
                <w:rFonts w:ascii="Courier New" w:eastAsia="Times New Roman" w:hAnsi="Courier New" w:cs="Times New Roman"/>
                <w:sz w:val="18"/>
                <w:szCs w:val="18"/>
              </w:rPr>
            </w:r>
            <w:r w:rsidRPr="001862CE">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Pr="001862CE">
              <w:rPr>
                <w:rFonts w:ascii="Courier New" w:eastAsia="Times New Roman" w:hAnsi="Courier New" w:cs="Times New Roman"/>
                <w:sz w:val="18"/>
                <w:szCs w:val="18"/>
              </w:rPr>
              <w:fldChar w:fldCharType="end"/>
            </w:r>
          </w:p>
        </w:tc>
        <w:tc>
          <w:tcPr>
            <w:tcW w:w="780" w:type="dxa"/>
            <w:vAlign w:val="center"/>
          </w:tcPr>
          <w:p w:rsidR="009A3243" w:rsidRPr="00A5078C" w:rsidRDefault="00CF6182" w:rsidP="00135138">
            <w:pPr>
              <w:spacing w:before="40" w:after="40" w:line="260" w:lineRule="exact"/>
              <w:jc w:val="center"/>
              <w:rPr>
                <w:rFonts w:ascii="Courier New" w:eastAsia="Times New Roman" w:hAnsi="Courier New" w:cs="Times New Roman"/>
                <w:sz w:val="18"/>
                <w:szCs w:val="18"/>
              </w:rPr>
            </w:pPr>
            <w:r w:rsidRPr="001862CE">
              <w:rPr>
                <w:rFonts w:ascii="Courier New" w:eastAsia="Times New Roman" w:hAnsi="Courier New" w:cs="Times New Roman"/>
                <w:sz w:val="18"/>
                <w:szCs w:val="18"/>
              </w:rPr>
              <w:fldChar w:fldCharType="begin">
                <w:ffData>
                  <w:name w:val="DriverLoc1"/>
                  <w:enabled/>
                  <w:calcOnExit w:val="0"/>
                  <w:statusText w:type="text" w:val="Enter location number."/>
                  <w:textInput>
                    <w:maxLength w:val="3"/>
                  </w:textInput>
                </w:ffData>
              </w:fldChar>
            </w:r>
            <w:r w:rsidRPr="001862CE">
              <w:rPr>
                <w:rFonts w:ascii="Courier New" w:eastAsia="Times New Roman" w:hAnsi="Courier New" w:cs="Times New Roman"/>
                <w:sz w:val="18"/>
                <w:szCs w:val="18"/>
              </w:rPr>
              <w:instrText xml:space="preserve"> FORMTEXT </w:instrText>
            </w:r>
            <w:r w:rsidRPr="001862CE">
              <w:rPr>
                <w:rFonts w:ascii="Courier New" w:eastAsia="Times New Roman" w:hAnsi="Courier New" w:cs="Times New Roman"/>
                <w:sz w:val="18"/>
                <w:szCs w:val="18"/>
              </w:rPr>
            </w:r>
            <w:r w:rsidRPr="001862CE">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Pr="001862CE">
              <w:rPr>
                <w:rFonts w:ascii="Courier New" w:eastAsia="Times New Roman" w:hAnsi="Courier New" w:cs="Times New Roman"/>
                <w:sz w:val="18"/>
                <w:szCs w:val="18"/>
              </w:rPr>
              <w:fldChar w:fldCharType="end"/>
            </w:r>
          </w:p>
        </w:tc>
        <w:tc>
          <w:tcPr>
            <w:tcW w:w="2525" w:type="dxa"/>
            <w:vAlign w:val="center"/>
          </w:tcPr>
          <w:p w:rsidR="009A3243" w:rsidRPr="00A5078C" w:rsidRDefault="00F010E9" w:rsidP="00135138">
            <w:pPr>
              <w:spacing w:before="40" w:after="40" w:line="260" w:lineRule="exact"/>
              <w:jc w:val="both"/>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Veh1LossPayee"/>
                  <w:enabled/>
                  <w:calcOnExit w:val="0"/>
                  <w:statusText w:type="text" w:val="Enter loss payee."/>
                  <w:textInput>
                    <w:maxLength w:val="21"/>
                  </w:textInput>
                </w:ffData>
              </w:fldChar>
            </w:r>
            <w:bookmarkStart w:id="15" w:name="Veh1LossPayee"/>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bookmarkEnd w:id="15"/>
          </w:p>
        </w:tc>
      </w:tr>
      <w:tr w:rsidR="00F010E9" w:rsidRPr="00A5078C" w:rsidTr="00D81B4B">
        <w:trPr>
          <w:cantSplit/>
          <w:trHeight w:val="285"/>
        </w:trPr>
        <w:tc>
          <w:tcPr>
            <w:tcW w:w="775" w:type="dxa"/>
            <w:vAlign w:val="center"/>
          </w:tcPr>
          <w:p w:rsidR="009A3243" w:rsidRPr="00A5078C" w:rsidRDefault="009A3243" w:rsidP="00135138">
            <w:pPr>
              <w:spacing w:before="40" w:after="40" w:line="260" w:lineRule="exact"/>
              <w:jc w:val="center"/>
              <w:rPr>
                <w:rFonts w:ascii="Arial" w:eastAsia="Times New Roman" w:hAnsi="Arial" w:cs="Times New Roman"/>
                <w:sz w:val="18"/>
                <w:szCs w:val="18"/>
              </w:rPr>
            </w:pPr>
            <w:r w:rsidRPr="00A5078C">
              <w:rPr>
                <w:rFonts w:ascii="Arial" w:eastAsia="Times New Roman" w:hAnsi="Arial" w:cs="Times New Roman"/>
                <w:sz w:val="18"/>
                <w:szCs w:val="18"/>
              </w:rPr>
              <w:t>2</w:t>
            </w:r>
          </w:p>
        </w:tc>
        <w:tc>
          <w:tcPr>
            <w:tcW w:w="840" w:type="dxa"/>
            <w:vAlign w:val="center"/>
          </w:tcPr>
          <w:p w:rsidR="009A3243" w:rsidRPr="00A5078C" w:rsidRDefault="00CF6182" w:rsidP="00135138">
            <w:pPr>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statusText w:type="text" w:val="Enter radius."/>
                  <w:textInput>
                    <w:maxLength w:val="5"/>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980" w:type="dxa"/>
            <w:vAlign w:val="center"/>
          </w:tcPr>
          <w:p w:rsidR="009A3243" w:rsidRPr="00A5078C" w:rsidRDefault="00CF6182" w:rsidP="00135138">
            <w:pPr>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Veh1Use"/>
                  <w:enabled/>
                  <w:calcOnExit w:val="0"/>
                  <w:statusText w:type="text" w:val="Enter &quot;Personal&quot; or &quot;Commercial.&quot;"/>
                  <w:textInput>
                    <w:maxLength w:val="15"/>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840" w:type="dxa"/>
            <w:vAlign w:val="center"/>
          </w:tcPr>
          <w:p w:rsidR="009A3243" w:rsidRPr="00A5078C" w:rsidRDefault="00CF6182" w:rsidP="00135138">
            <w:pPr>
              <w:spacing w:before="40" w:after="40" w:line="260" w:lineRule="exact"/>
              <w:jc w:val="center"/>
              <w:rPr>
                <w:rFonts w:ascii="Courier New" w:eastAsia="Times New Roman" w:hAnsi="Courier New" w:cs="Times New Roman"/>
                <w:sz w:val="18"/>
                <w:szCs w:val="18"/>
              </w:rPr>
            </w:pPr>
            <w:r w:rsidRPr="001862CE">
              <w:rPr>
                <w:rFonts w:ascii="Courier New" w:eastAsia="Times New Roman" w:hAnsi="Courier New" w:cs="Times New Roman"/>
                <w:sz w:val="18"/>
                <w:szCs w:val="18"/>
              </w:rPr>
              <w:fldChar w:fldCharType="begin">
                <w:ffData>
                  <w:name w:val="DriverLoc1"/>
                  <w:enabled/>
                  <w:calcOnExit w:val="0"/>
                  <w:statusText w:type="text" w:val="Enter location number."/>
                  <w:textInput>
                    <w:maxLength w:val="3"/>
                  </w:textInput>
                </w:ffData>
              </w:fldChar>
            </w:r>
            <w:r w:rsidRPr="001862CE">
              <w:rPr>
                <w:rFonts w:ascii="Courier New" w:eastAsia="Times New Roman" w:hAnsi="Courier New" w:cs="Times New Roman"/>
                <w:sz w:val="18"/>
                <w:szCs w:val="18"/>
              </w:rPr>
              <w:instrText xml:space="preserve"> FORMTEXT </w:instrText>
            </w:r>
            <w:r w:rsidRPr="001862CE">
              <w:rPr>
                <w:rFonts w:ascii="Courier New" w:eastAsia="Times New Roman" w:hAnsi="Courier New" w:cs="Times New Roman"/>
                <w:sz w:val="18"/>
                <w:szCs w:val="18"/>
              </w:rPr>
            </w:r>
            <w:r w:rsidRPr="001862CE">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Pr="001862CE">
              <w:rPr>
                <w:rFonts w:ascii="Courier New" w:eastAsia="Times New Roman" w:hAnsi="Courier New" w:cs="Times New Roman"/>
                <w:sz w:val="18"/>
                <w:szCs w:val="18"/>
              </w:rPr>
              <w:fldChar w:fldCharType="end"/>
            </w:r>
          </w:p>
        </w:tc>
        <w:tc>
          <w:tcPr>
            <w:tcW w:w="1080" w:type="dxa"/>
            <w:vAlign w:val="center"/>
          </w:tcPr>
          <w:p w:rsidR="009A3243" w:rsidRPr="00A5078C" w:rsidRDefault="009A3243" w:rsidP="00135138">
            <w:pPr>
              <w:spacing w:before="40" w:after="40" w:line="260" w:lineRule="exact"/>
              <w:jc w:val="center"/>
              <w:rPr>
                <w:rFonts w:ascii="Courier New" w:eastAsia="Times New Roman" w:hAnsi="Courier New" w:cs="Times New Roman"/>
                <w:sz w:val="18"/>
                <w:szCs w:val="18"/>
              </w:rPr>
            </w:pPr>
            <w:r w:rsidRPr="00A5078C">
              <w:rPr>
                <w:rFonts w:ascii="Courier New" w:eastAsia="Times New Roman" w:hAnsi="Courier New" w:cs="Times New Roman"/>
                <w:sz w:val="18"/>
                <w:szCs w:val="18"/>
              </w:rPr>
              <w:fldChar w:fldCharType="begin">
                <w:ffData>
                  <w:name w:val=""/>
                  <w:enabled/>
                  <w:calcOnExit w:val="0"/>
                  <w:statusText w:type="text" w:val="Enter state or federal."/>
                  <w:textInput>
                    <w:maxLength w:val="7"/>
                  </w:textInput>
                </w:ffData>
              </w:fldChar>
            </w:r>
            <w:r w:rsidRPr="00A5078C">
              <w:rPr>
                <w:rFonts w:ascii="Courier New" w:eastAsia="Times New Roman" w:hAnsi="Courier New" w:cs="Times New Roman"/>
                <w:sz w:val="18"/>
                <w:szCs w:val="18"/>
              </w:rPr>
              <w:instrText xml:space="preserve"> FORMTEXT </w:instrText>
            </w:r>
            <w:r w:rsidRPr="00A5078C">
              <w:rPr>
                <w:rFonts w:ascii="Courier New" w:eastAsia="Times New Roman" w:hAnsi="Courier New" w:cs="Times New Roman"/>
                <w:sz w:val="18"/>
                <w:szCs w:val="18"/>
              </w:rPr>
            </w:r>
            <w:r w:rsidRPr="00A5078C">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Pr="00A5078C">
              <w:rPr>
                <w:rFonts w:ascii="Courier New" w:eastAsia="Times New Roman" w:hAnsi="Courier New" w:cs="Times New Roman"/>
                <w:sz w:val="18"/>
                <w:szCs w:val="18"/>
              </w:rPr>
              <w:fldChar w:fldCharType="end"/>
            </w:r>
          </w:p>
        </w:tc>
        <w:tc>
          <w:tcPr>
            <w:tcW w:w="780" w:type="dxa"/>
            <w:vAlign w:val="center"/>
          </w:tcPr>
          <w:p w:rsidR="009A3243" w:rsidRPr="00A5078C" w:rsidRDefault="00CF6182" w:rsidP="00135138">
            <w:pPr>
              <w:spacing w:before="40" w:after="40" w:line="260" w:lineRule="exact"/>
              <w:jc w:val="center"/>
              <w:rPr>
                <w:rFonts w:ascii="Courier New" w:eastAsia="Times New Roman" w:hAnsi="Courier New" w:cs="Times New Roman"/>
                <w:sz w:val="18"/>
                <w:szCs w:val="18"/>
              </w:rPr>
            </w:pPr>
            <w:r w:rsidRPr="001862CE">
              <w:rPr>
                <w:rFonts w:ascii="Courier New" w:eastAsia="Times New Roman" w:hAnsi="Courier New" w:cs="Times New Roman"/>
                <w:sz w:val="18"/>
                <w:szCs w:val="18"/>
              </w:rPr>
              <w:fldChar w:fldCharType="begin">
                <w:ffData>
                  <w:name w:val="DriverLoc1"/>
                  <w:enabled/>
                  <w:calcOnExit w:val="0"/>
                  <w:statusText w:type="text" w:val="Enter location number."/>
                  <w:textInput>
                    <w:maxLength w:val="3"/>
                  </w:textInput>
                </w:ffData>
              </w:fldChar>
            </w:r>
            <w:r w:rsidRPr="001862CE">
              <w:rPr>
                <w:rFonts w:ascii="Courier New" w:eastAsia="Times New Roman" w:hAnsi="Courier New" w:cs="Times New Roman"/>
                <w:sz w:val="18"/>
                <w:szCs w:val="18"/>
              </w:rPr>
              <w:instrText xml:space="preserve"> FORMTEXT </w:instrText>
            </w:r>
            <w:r w:rsidRPr="001862CE">
              <w:rPr>
                <w:rFonts w:ascii="Courier New" w:eastAsia="Times New Roman" w:hAnsi="Courier New" w:cs="Times New Roman"/>
                <w:sz w:val="18"/>
                <w:szCs w:val="18"/>
              </w:rPr>
            </w:r>
            <w:r w:rsidRPr="001862CE">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Pr="001862CE">
              <w:rPr>
                <w:rFonts w:ascii="Courier New" w:eastAsia="Times New Roman" w:hAnsi="Courier New" w:cs="Times New Roman"/>
                <w:sz w:val="18"/>
                <w:szCs w:val="18"/>
              </w:rPr>
              <w:fldChar w:fldCharType="end"/>
            </w:r>
          </w:p>
        </w:tc>
        <w:tc>
          <w:tcPr>
            <w:tcW w:w="840" w:type="dxa"/>
            <w:vAlign w:val="center"/>
          </w:tcPr>
          <w:p w:rsidR="009A3243" w:rsidRPr="00A5078C" w:rsidRDefault="00CF6182" w:rsidP="00135138">
            <w:pPr>
              <w:spacing w:before="40" w:after="40" w:line="260" w:lineRule="exact"/>
              <w:jc w:val="center"/>
              <w:rPr>
                <w:rFonts w:ascii="Courier New" w:eastAsia="Times New Roman" w:hAnsi="Courier New" w:cs="Times New Roman"/>
                <w:sz w:val="18"/>
                <w:szCs w:val="18"/>
              </w:rPr>
            </w:pPr>
            <w:r w:rsidRPr="001862CE">
              <w:rPr>
                <w:rFonts w:ascii="Courier New" w:eastAsia="Times New Roman" w:hAnsi="Courier New" w:cs="Times New Roman"/>
                <w:sz w:val="18"/>
                <w:szCs w:val="18"/>
              </w:rPr>
              <w:fldChar w:fldCharType="begin">
                <w:ffData>
                  <w:name w:val="DriverLoc1"/>
                  <w:enabled/>
                  <w:calcOnExit w:val="0"/>
                  <w:statusText w:type="text" w:val="Enter location number."/>
                  <w:textInput>
                    <w:maxLength w:val="3"/>
                  </w:textInput>
                </w:ffData>
              </w:fldChar>
            </w:r>
            <w:r w:rsidRPr="001862CE">
              <w:rPr>
                <w:rFonts w:ascii="Courier New" w:eastAsia="Times New Roman" w:hAnsi="Courier New" w:cs="Times New Roman"/>
                <w:sz w:val="18"/>
                <w:szCs w:val="18"/>
              </w:rPr>
              <w:instrText xml:space="preserve"> FORMTEXT </w:instrText>
            </w:r>
            <w:r w:rsidRPr="001862CE">
              <w:rPr>
                <w:rFonts w:ascii="Courier New" w:eastAsia="Times New Roman" w:hAnsi="Courier New" w:cs="Times New Roman"/>
                <w:sz w:val="18"/>
                <w:szCs w:val="18"/>
              </w:rPr>
            </w:r>
            <w:r w:rsidRPr="001862CE">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Pr="001862CE">
              <w:rPr>
                <w:rFonts w:ascii="Courier New" w:eastAsia="Times New Roman" w:hAnsi="Courier New" w:cs="Times New Roman"/>
                <w:sz w:val="18"/>
                <w:szCs w:val="18"/>
              </w:rPr>
              <w:fldChar w:fldCharType="end"/>
            </w:r>
          </w:p>
        </w:tc>
        <w:tc>
          <w:tcPr>
            <w:tcW w:w="780" w:type="dxa"/>
            <w:vAlign w:val="center"/>
          </w:tcPr>
          <w:p w:rsidR="009A3243" w:rsidRPr="00A5078C" w:rsidRDefault="00CF6182" w:rsidP="00135138">
            <w:pPr>
              <w:spacing w:before="40" w:after="40" w:line="260" w:lineRule="exact"/>
              <w:jc w:val="center"/>
              <w:rPr>
                <w:rFonts w:ascii="Courier New" w:eastAsia="Times New Roman" w:hAnsi="Courier New" w:cs="Times New Roman"/>
                <w:sz w:val="18"/>
                <w:szCs w:val="18"/>
              </w:rPr>
            </w:pPr>
            <w:r w:rsidRPr="001862CE">
              <w:rPr>
                <w:rFonts w:ascii="Courier New" w:eastAsia="Times New Roman" w:hAnsi="Courier New" w:cs="Times New Roman"/>
                <w:sz w:val="18"/>
                <w:szCs w:val="18"/>
              </w:rPr>
              <w:fldChar w:fldCharType="begin">
                <w:ffData>
                  <w:name w:val="DriverLoc1"/>
                  <w:enabled/>
                  <w:calcOnExit w:val="0"/>
                  <w:statusText w:type="text" w:val="Enter location number."/>
                  <w:textInput>
                    <w:maxLength w:val="3"/>
                  </w:textInput>
                </w:ffData>
              </w:fldChar>
            </w:r>
            <w:r w:rsidRPr="001862CE">
              <w:rPr>
                <w:rFonts w:ascii="Courier New" w:eastAsia="Times New Roman" w:hAnsi="Courier New" w:cs="Times New Roman"/>
                <w:sz w:val="18"/>
                <w:szCs w:val="18"/>
              </w:rPr>
              <w:instrText xml:space="preserve"> FORMTEXT </w:instrText>
            </w:r>
            <w:r w:rsidRPr="001862CE">
              <w:rPr>
                <w:rFonts w:ascii="Courier New" w:eastAsia="Times New Roman" w:hAnsi="Courier New" w:cs="Times New Roman"/>
                <w:sz w:val="18"/>
                <w:szCs w:val="18"/>
              </w:rPr>
            </w:r>
            <w:r w:rsidRPr="001862CE">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Pr="001862CE">
              <w:rPr>
                <w:rFonts w:ascii="Courier New" w:eastAsia="Times New Roman" w:hAnsi="Courier New" w:cs="Times New Roman"/>
                <w:sz w:val="18"/>
                <w:szCs w:val="18"/>
              </w:rPr>
              <w:fldChar w:fldCharType="end"/>
            </w:r>
          </w:p>
        </w:tc>
        <w:tc>
          <w:tcPr>
            <w:tcW w:w="2525" w:type="dxa"/>
            <w:vAlign w:val="center"/>
          </w:tcPr>
          <w:p w:rsidR="009A3243" w:rsidRPr="00A5078C" w:rsidRDefault="00F010E9" w:rsidP="00135138">
            <w:pPr>
              <w:spacing w:before="40" w:after="40" w:line="260" w:lineRule="exact"/>
              <w:jc w:val="both"/>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statusText w:type="text" w:val="Enter loss payee."/>
                  <w:textInput>
                    <w:maxLength w:val="21"/>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r>
      <w:tr w:rsidR="00F010E9" w:rsidRPr="00A5078C" w:rsidTr="00D81B4B">
        <w:trPr>
          <w:cantSplit/>
          <w:trHeight w:val="285"/>
        </w:trPr>
        <w:tc>
          <w:tcPr>
            <w:tcW w:w="775" w:type="dxa"/>
            <w:vAlign w:val="center"/>
          </w:tcPr>
          <w:p w:rsidR="009A3243" w:rsidRPr="00A5078C" w:rsidRDefault="009A3243" w:rsidP="00135138">
            <w:pPr>
              <w:spacing w:before="40" w:after="40" w:line="260" w:lineRule="exact"/>
              <w:jc w:val="center"/>
              <w:rPr>
                <w:rFonts w:ascii="Arial" w:eastAsia="Times New Roman" w:hAnsi="Arial" w:cs="Times New Roman"/>
                <w:sz w:val="18"/>
                <w:szCs w:val="18"/>
              </w:rPr>
            </w:pPr>
            <w:r w:rsidRPr="00A5078C">
              <w:rPr>
                <w:rFonts w:ascii="Arial" w:eastAsia="Times New Roman" w:hAnsi="Arial" w:cs="Times New Roman"/>
                <w:sz w:val="18"/>
                <w:szCs w:val="18"/>
              </w:rPr>
              <w:t>3</w:t>
            </w:r>
          </w:p>
        </w:tc>
        <w:tc>
          <w:tcPr>
            <w:tcW w:w="840" w:type="dxa"/>
            <w:vAlign w:val="center"/>
          </w:tcPr>
          <w:p w:rsidR="009A3243" w:rsidRPr="00A5078C" w:rsidRDefault="00CF6182" w:rsidP="00135138">
            <w:pPr>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statusText w:type="text" w:val="Enter radius."/>
                  <w:textInput>
                    <w:maxLength w:val="5"/>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1980" w:type="dxa"/>
            <w:vAlign w:val="center"/>
          </w:tcPr>
          <w:p w:rsidR="009A3243" w:rsidRPr="00A5078C" w:rsidRDefault="00CF6182" w:rsidP="00135138">
            <w:pPr>
              <w:spacing w:before="40" w:after="40" w:line="260" w:lineRule="exact"/>
              <w:jc w:val="center"/>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Veh1Use"/>
                  <w:enabled/>
                  <w:calcOnExit w:val="0"/>
                  <w:statusText w:type="text" w:val="Enter &quot;Personal&quot; or &quot;Commercial.&quot;"/>
                  <w:textInput>
                    <w:maxLength w:val="15"/>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c>
          <w:tcPr>
            <w:tcW w:w="840" w:type="dxa"/>
            <w:vAlign w:val="center"/>
          </w:tcPr>
          <w:p w:rsidR="009A3243" w:rsidRPr="00A5078C" w:rsidRDefault="00CF6182" w:rsidP="00135138">
            <w:pPr>
              <w:spacing w:before="40" w:after="40" w:line="260" w:lineRule="exact"/>
              <w:jc w:val="center"/>
              <w:rPr>
                <w:rFonts w:ascii="Courier New" w:eastAsia="Times New Roman" w:hAnsi="Courier New" w:cs="Times New Roman"/>
                <w:sz w:val="18"/>
                <w:szCs w:val="18"/>
              </w:rPr>
            </w:pPr>
            <w:r w:rsidRPr="001862CE">
              <w:rPr>
                <w:rFonts w:ascii="Courier New" w:eastAsia="Times New Roman" w:hAnsi="Courier New" w:cs="Times New Roman"/>
                <w:sz w:val="18"/>
                <w:szCs w:val="18"/>
              </w:rPr>
              <w:fldChar w:fldCharType="begin">
                <w:ffData>
                  <w:name w:val="DriverLoc1"/>
                  <w:enabled/>
                  <w:calcOnExit w:val="0"/>
                  <w:statusText w:type="text" w:val="Enter location number."/>
                  <w:textInput>
                    <w:maxLength w:val="3"/>
                  </w:textInput>
                </w:ffData>
              </w:fldChar>
            </w:r>
            <w:r w:rsidRPr="001862CE">
              <w:rPr>
                <w:rFonts w:ascii="Courier New" w:eastAsia="Times New Roman" w:hAnsi="Courier New" w:cs="Times New Roman"/>
                <w:sz w:val="18"/>
                <w:szCs w:val="18"/>
              </w:rPr>
              <w:instrText xml:space="preserve"> FORMTEXT </w:instrText>
            </w:r>
            <w:r w:rsidRPr="001862CE">
              <w:rPr>
                <w:rFonts w:ascii="Courier New" w:eastAsia="Times New Roman" w:hAnsi="Courier New" w:cs="Times New Roman"/>
                <w:sz w:val="18"/>
                <w:szCs w:val="18"/>
              </w:rPr>
            </w:r>
            <w:r w:rsidRPr="001862CE">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Pr="001862CE">
              <w:rPr>
                <w:rFonts w:ascii="Courier New" w:eastAsia="Times New Roman" w:hAnsi="Courier New" w:cs="Times New Roman"/>
                <w:sz w:val="18"/>
                <w:szCs w:val="18"/>
              </w:rPr>
              <w:fldChar w:fldCharType="end"/>
            </w:r>
          </w:p>
        </w:tc>
        <w:tc>
          <w:tcPr>
            <w:tcW w:w="1080" w:type="dxa"/>
            <w:vAlign w:val="center"/>
          </w:tcPr>
          <w:p w:rsidR="009A3243" w:rsidRPr="00A5078C" w:rsidRDefault="009A3243" w:rsidP="00135138">
            <w:pPr>
              <w:spacing w:before="40" w:after="40" w:line="260" w:lineRule="exact"/>
              <w:jc w:val="center"/>
              <w:rPr>
                <w:rFonts w:ascii="Courier New" w:eastAsia="Times New Roman" w:hAnsi="Courier New" w:cs="Times New Roman"/>
                <w:sz w:val="18"/>
                <w:szCs w:val="18"/>
              </w:rPr>
            </w:pPr>
            <w:r w:rsidRPr="00A5078C">
              <w:rPr>
                <w:rFonts w:ascii="Courier New" w:eastAsia="Times New Roman" w:hAnsi="Courier New" w:cs="Times New Roman"/>
                <w:sz w:val="18"/>
                <w:szCs w:val="18"/>
              </w:rPr>
              <w:fldChar w:fldCharType="begin">
                <w:ffData>
                  <w:name w:val="Veh1Rqmt"/>
                  <w:enabled/>
                  <w:calcOnExit w:val="0"/>
                  <w:statusText w:type="text" w:val="Enter state or federal."/>
                  <w:textInput>
                    <w:maxLength w:val="7"/>
                  </w:textInput>
                </w:ffData>
              </w:fldChar>
            </w:r>
            <w:r w:rsidRPr="00A5078C">
              <w:rPr>
                <w:rFonts w:ascii="Courier New" w:eastAsia="Times New Roman" w:hAnsi="Courier New" w:cs="Times New Roman"/>
                <w:sz w:val="18"/>
                <w:szCs w:val="18"/>
              </w:rPr>
              <w:instrText xml:space="preserve"> FORMTEXT </w:instrText>
            </w:r>
            <w:r w:rsidRPr="00A5078C">
              <w:rPr>
                <w:rFonts w:ascii="Courier New" w:eastAsia="Times New Roman" w:hAnsi="Courier New" w:cs="Times New Roman"/>
                <w:sz w:val="18"/>
                <w:szCs w:val="18"/>
              </w:rPr>
            </w:r>
            <w:r w:rsidRPr="00A5078C">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Pr="00A5078C">
              <w:rPr>
                <w:rFonts w:ascii="Courier New" w:eastAsia="Times New Roman" w:hAnsi="Courier New" w:cs="Times New Roman"/>
                <w:sz w:val="18"/>
                <w:szCs w:val="18"/>
              </w:rPr>
              <w:fldChar w:fldCharType="end"/>
            </w:r>
          </w:p>
        </w:tc>
        <w:tc>
          <w:tcPr>
            <w:tcW w:w="780" w:type="dxa"/>
            <w:vAlign w:val="center"/>
          </w:tcPr>
          <w:p w:rsidR="009A3243" w:rsidRPr="00A5078C" w:rsidRDefault="00CF6182" w:rsidP="00135138">
            <w:pPr>
              <w:spacing w:before="40" w:after="40" w:line="260" w:lineRule="exact"/>
              <w:jc w:val="center"/>
              <w:rPr>
                <w:rFonts w:ascii="Courier New" w:eastAsia="Times New Roman" w:hAnsi="Courier New" w:cs="Times New Roman"/>
                <w:sz w:val="18"/>
                <w:szCs w:val="18"/>
              </w:rPr>
            </w:pPr>
            <w:r w:rsidRPr="001862CE">
              <w:rPr>
                <w:rFonts w:ascii="Courier New" w:eastAsia="Times New Roman" w:hAnsi="Courier New" w:cs="Times New Roman"/>
                <w:sz w:val="18"/>
                <w:szCs w:val="18"/>
              </w:rPr>
              <w:fldChar w:fldCharType="begin">
                <w:ffData>
                  <w:name w:val="DriverLoc1"/>
                  <w:enabled/>
                  <w:calcOnExit w:val="0"/>
                  <w:statusText w:type="text" w:val="Enter location number."/>
                  <w:textInput>
                    <w:maxLength w:val="3"/>
                  </w:textInput>
                </w:ffData>
              </w:fldChar>
            </w:r>
            <w:r w:rsidRPr="001862CE">
              <w:rPr>
                <w:rFonts w:ascii="Courier New" w:eastAsia="Times New Roman" w:hAnsi="Courier New" w:cs="Times New Roman"/>
                <w:sz w:val="18"/>
                <w:szCs w:val="18"/>
              </w:rPr>
              <w:instrText xml:space="preserve"> FORMTEXT </w:instrText>
            </w:r>
            <w:r w:rsidRPr="001862CE">
              <w:rPr>
                <w:rFonts w:ascii="Courier New" w:eastAsia="Times New Roman" w:hAnsi="Courier New" w:cs="Times New Roman"/>
                <w:sz w:val="18"/>
                <w:szCs w:val="18"/>
              </w:rPr>
            </w:r>
            <w:r w:rsidRPr="001862CE">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Pr="001862CE">
              <w:rPr>
                <w:rFonts w:ascii="Courier New" w:eastAsia="Times New Roman" w:hAnsi="Courier New" w:cs="Times New Roman"/>
                <w:sz w:val="18"/>
                <w:szCs w:val="18"/>
              </w:rPr>
              <w:fldChar w:fldCharType="end"/>
            </w:r>
          </w:p>
        </w:tc>
        <w:tc>
          <w:tcPr>
            <w:tcW w:w="840" w:type="dxa"/>
            <w:vAlign w:val="center"/>
          </w:tcPr>
          <w:p w:rsidR="009A3243" w:rsidRPr="00A5078C" w:rsidRDefault="00CF6182" w:rsidP="00135138">
            <w:pPr>
              <w:spacing w:before="40" w:after="40" w:line="260" w:lineRule="exact"/>
              <w:jc w:val="center"/>
              <w:rPr>
                <w:rFonts w:ascii="Courier New" w:eastAsia="Times New Roman" w:hAnsi="Courier New" w:cs="Times New Roman"/>
                <w:sz w:val="18"/>
                <w:szCs w:val="18"/>
              </w:rPr>
            </w:pPr>
            <w:r w:rsidRPr="001862CE">
              <w:rPr>
                <w:rFonts w:ascii="Courier New" w:eastAsia="Times New Roman" w:hAnsi="Courier New" w:cs="Times New Roman"/>
                <w:sz w:val="18"/>
                <w:szCs w:val="18"/>
              </w:rPr>
              <w:fldChar w:fldCharType="begin">
                <w:ffData>
                  <w:name w:val="DriverLoc1"/>
                  <w:enabled/>
                  <w:calcOnExit w:val="0"/>
                  <w:statusText w:type="text" w:val="Enter location number."/>
                  <w:textInput>
                    <w:maxLength w:val="3"/>
                  </w:textInput>
                </w:ffData>
              </w:fldChar>
            </w:r>
            <w:r w:rsidRPr="001862CE">
              <w:rPr>
                <w:rFonts w:ascii="Courier New" w:eastAsia="Times New Roman" w:hAnsi="Courier New" w:cs="Times New Roman"/>
                <w:sz w:val="18"/>
                <w:szCs w:val="18"/>
              </w:rPr>
              <w:instrText xml:space="preserve"> FORMTEXT </w:instrText>
            </w:r>
            <w:r w:rsidRPr="001862CE">
              <w:rPr>
                <w:rFonts w:ascii="Courier New" w:eastAsia="Times New Roman" w:hAnsi="Courier New" w:cs="Times New Roman"/>
                <w:sz w:val="18"/>
                <w:szCs w:val="18"/>
              </w:rPr>
            </w:r>
            <w:r w:rsidRPr="001862CE">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Pr="001862CE">
              <w:rPr>
                <w:rFonts w:ascii="Courier New" w:eastAsia="Times New Roman" w:hAnsi="Courier New" w:cs="Times New Roman"/>
                <w:sz w:val="18"/>
                <w:szCs w:val="18"/>
              </w:rPr>
              <w:fldChar w:fldCharType="end"/>
            </w:r>
          </w:p>
        </w:tc>
        <w:tc>
          <w:tcPr>
            <w:tcW w:w="780" w:type="dxa"/>
            <w:vAlign w:val="center"/>
          </w:tcPr>
          <w:p w:rsidR="009A3243" w:rsidRPr="00A5078C" w:rsidRDefault="00CF6182" w:rsidP="00135138">
            <w:pPr>
              <w:spacing w:before="40" w:after="40" w:line="260" w:lineRule="exact"/>
              <w:jc w:val="center"/>
              <w:rPr>
                <w:rFonts w:ascii="Courier New" w:eastAsia="Times New Roman" w:hAnsi="Courier New" w:cs="Times New Roman"/>
                <w:sz w:val="18"/>
                <w:szCs w:val="18"/>
              </w:rPr>
            </w:pPr>
            <w:r w:rsidRPr="001862CE">
              <w:rPr>
                <w:rFonts w:ascii="Courier New" w:eastAsia="Times New Roman" w:hAnsi="Courier New" w:cs="Times New Roman"/>
                <w:sz w:val="18"/>
                <w:szCs w:val="18"/>
              </w:rPr>
              <w:fldChar w:fldCharType="begin">
                <w:ffData>
                  <w:name w:val="DriverLoc1"/>
                  <w:enabled/>
                  <w:calcOnExit w:val="0"/>
                  <w:statusText w:type="text" w:val="Enter location number."/>
                  <w:textInput>
                    <w:maxLength w:val="3"/>
                  </w:textInput>
                </w:ffData>
              </w:fldChar>
            </w:r>
            <w:r w:rsidRPr="001862CE">
              <w:rPr>
                <w:rFonts w:ascii="Courier New" w:eastAsia="Times New Roman" w:hAnsi="Courier New" w:cs="Times New Roman"/>
                <w:sz w:val="18"/>
                <w:szCs w:val="18"/>
              </w:rPr>
              <w:instrText xml:space="preserve"> FORMTEXT </w:instrText>
            </w:r>
            <w:r w:rsidRPr="001862CE">
              <w:rPr>
                <w:rFonts w:ascii="Courier New" w:eastAsia="Times New Roman" w:hAnsi="Courier New" w:cs="Times New Roman"/>
                <w:sz w:val="18"/>
                <w:szCs w:val="18"/>
              </w:rPr>
            </w:r>
            <w:r w:rsidRPr="001862CE">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Pr="001862CE">
              <w:rPr>
                <w:rFonts w:ascii="Courier New" w:eastAsia="Times New Roman" w:hAnsi="Courier New" w:cs="Times New Roman"/>
                <w:sz w:val="18"/>
                <w:szCs w:val="18"/>
              </w:rPr>
              <w:fldChar w:fldCharType="end"/>
            </w:r>
          </w:p>
        </w:tc>
        <w:tc>
          <w:tcPr>
            <w:tcW w:w="2525" w:type="dxa"/>
            <w:vAlign w:val="center"/>
          </w:tcPr>
          <w:p w:rsidR="009A3243" w:rsidRPr="00A5078C" w:rsidRDefault="00F010E9" w:rsidP="00135138">
            <w:pPr>
              <w:spacing w:before="40" w:after="40" w:line="260" w:lineRule="exact"/>
              <w:jc w:val="both"/>
              <w:rPr>
                <w:rFonts w:ascii="Courier New" w:eastAsia="Times New Roman" w:hAnsi="Courier New" w:cs="Times New Roman"/>
                <w:sz w:val="18"/>
                <w:szCs w:val="18"/>
              </w:rPr>
            </w:pPr>
            <w:r>
              <w:rPr>
                <w:rFonts w:ascii="Courier New" w:eastAsia="Times New Roman" w:hAnsi="Courier New" w:cs="Times New Roman"/>
                <w:sz w:val="18"/>
                <w:szCs w:val="18"/>
              </w:rPr>
              <w:fldChar w:fldCharType="begin">
                <w:ffData>
                  <w:name w:val=""/>
                  <w:enabled/>
                  <w:calcOnExit w:val="0"/>
                  <w:statusText w:type="text" w:val="Enter loss payee."/>
                  <w:textInput>
                    <w:maxLength w:val="21"/>
                  </w:textInput>
                </w:ffData>
              </w:fldChar>
            </w:r>
            <w:r>
              <w:rPr>
                <w:rFonts w:ascii="Courier New" w:eastAsia="Times New Roman" w:hAnsi="Courier New" w:cs="Times New Roman"/>
                <w:sz w:val="18"/>
                <w:szCs w:val="18"/>
              </w:rPr>
              <w:instrText xml:space="preserve"> FORMTEXT </w:instrText>
            </w:r>
            <w:r>
              <w:rPr>
                <w:rFonts w:ascii="Courier New" w:eastAsia="Times New Roman" w:hAnsi="Courier New" w:cs="Times New Roman"/>
                <w:sz w:val="18"/>
                <w:szCs w:val="18"/>
              </w:rPr>
            </w:r>
            <w:r>
              <w:rPr>
                <w:rFonts w:ascii="Courier New" w:eastAsia="Times New Roman" w:hAnsi="Courier New" w:cs="Times New Roman"/>
                <w:sz w:val="18"/>
                <w:szCs w:val="18"/>
              </w:rPr>
              <w:fldChar w:fldCharType="separate"/>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sidR="00C26B09">
              <w:rPr>
                <w:rFonts w:ascii="Courier New" w:eastAsia="Times New Roman" w:hAnsi="Courier New" w:cs="Times New Roman"/>
                <w:sz w:val="18"/>
                <w:szCs w:val="18"/>
              </w:rPr>
              <w:t> </w:t>
            </w:r>
            <w:r>
              <w:rPr>
                <w:rFonts w:ascii="Courier New" w:eastAsia="Times New Roman" w:hAnsi="Courier New" w:cs="Times New Roman"/>
                <w:sz w:val="18"/>
                <w:szCs w:val="18"/>
              </w:rPr>
              <w:fldChar w:fldCharType="end"/>
            </w:r>
          </w:p>
        </w:tc>
      </w:tr>
    </w:tbl>
    <w:p w:rsidR="009A3243" w:rsidRDefault="009A3243" w:rsidP="006F6D93">
      <w:pPr>
        <w:spacing w:before="140" w:after="60" w:line="260" w:lineRule="exact"/>
        <w:ind w:left="360"/>
        <w:jc w:val="both"/>
        <w:rPr>
          <w:rFonts w:ascii="Arial" w:eastAsia="Times New Roman" w:hAnsi="Arial" w:cs="Times New Roman"/>
          <w:b/>
          <w:sz w:val="20"/>
          <w:szCs w:val="20"/>
        </w:rPr>
      </w:pPr>
      <w:r w:rsidRPr="009A3243">
        <w:rPr>
          <w:rFonts w:ascii="Arial" w:eastAsia="Times New Roman" w:hAnsi="Arial" w:cs="Times New Roman"/>
          <w:b/>
          <w:sz w:val="20"/>
          <w:szCs w:val="20"/>
        </w:rPr>
        <w:t>LOSS HISTORY</w:t>
      </w:r>
    </w:p>
    <w:tbl>
      <w:tblPr>
        <w:tblStyle w:val="TableGrid"/>
        <w:tblW w:w="0" w:type="auto"/>
        <w:tblInd w:w="-108" w:type="dxa"/>
        <w:tblLook w:val="04A0" w:firstRow="1" w:lastRow="0" w:firstColumn="1" w:lastColumn="0" w:noHBand="0" w:noVBand="1"/>
      </w:tblPr>
      <w:tblGrid>
        <w:gridCol w:w="10908"/>
      </w:tblGrid>
      <w:tr w:rsidR="00D70E78" w:rsidTr="006F6D93">
        <w:trPr>
          <w:trHeight w:hRule="exact" w:val="828"/>
        </w:trPr>
        <w:tc>
          <w:tcPr>
            <w:tcW w:w="10910" w:type="dxa"/>
            <w:tcBorders>
              <w:top w:val="nil"/>
              <w:left w:val="nil"/>
              <w:bottom w:val="nil"/>
              <w:right w:val="nil"/>
            </w:tcBorders>
          </w:tcPr>
          <w:p w:rsidR="00D70E78" w:rsidRDefault="00D70E78" w:rsidP="00C26B09">
            <w:pPr>
              <w:spacing w:after="140" w:line="260" w:lineRule="exact"/>
              <w:ind w:left="360"/>
              <w:rPr>
                <w:rFonts w:ascii="Arial" w:hAnsi="Arial" w:cs="Arial"/>
              </w:rPr>
            </w:pPr>
            <w:r>
              <w:rPr>
                <w:rFonts w:ascii="Courier New" w:hAnsi="Courier New" w:cs="Courier New"/>
                <w:noProof/>
              </w:rPr>
              <mc:AlternateContent>
                <mc:Choice Requires="wps">
                  <w:drawing>
                    <wp:anchor distT="0" distB="0" distL="114300" distR="114300" simplePos="0" relativeHeight="251700224" behindDoc="0" locked="0" layoutInCell="1" allowOverlap="1" wp14:anchorId="44637001" wp14:editId="35CCBAEB">
                      <wp:simplePos x="0" y="0"/>
                      <wp:positionH relativeFrom="column">
                        <wp:posOffset>2865120</wp:posOffset>
                      </wp:positionH>
                      <wp:positionV relativeFrom="paragraph">
                        <wp:posOffset>150495</wp:posOffset>
                      </wp:positionV>
                      <wp:extent cx="3994150" cy="0"/>
                      <wp:effectExtent l="0" t="0" r="25400" b="19050"/>
                      <wp:wrapNone/>
                      <wp:docPr id="16" name="Straight Connector 16"/>
                      <wp:cNvGraphicFramePr/>
                      <a:graphic xmlns:a="http://schemas.openxmlformats.org/drawingml/2006/main">
                        <a:graphicData uri="http://schemas.microsoft.com/office/word/2010/wordprocessingShape">
                          <wps:wsp>
                            <wps:cNvCnPr/>
                            <wps:spPr>
                              <a:xfrm>
                                <a:off x="0" y="0"/>
                                <a:ext cx="39941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BA4BC3" id="Straight Connector 16"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6pt,11.85pt" to="540.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" strokecolor="black [3213]" strokeweight=".25pt">
                      <v:stroke joinstyle="miter"/>
                    </v:line>
                  </w:pict>
                </mc:Fallback>
              </mc:AlternateContent>
            </w:r>
            <w:r w:rsidRPr="009A3243">
              <w:rPr>
                <w:rFonts w:ascii="Arial" w:hAnsi="Arial"/>
              </w:rPr>
              <w:t>Provide updated information regarding losses</w:t>
            </w:r>
            <w:r>
              <w:rPr>
                <w:rFonts w:ascii="Arial" w:hAnsi="Arial"/>
              </w:rPr>
              <w:t xml:space="preserve">: </w:t>
            </w:r>
            <w:r>
              <w:rPr>
                <w:rFonts w:ascii="Courier New" w:hAnsi="Courier New" w:cs="Courier New"/>
                <w:noProof/>
              </w:rPr>
              <mc:AlternateContent>
                <mc:Choice Requires="wps">
                  <w:drawing>
                    <wp:anchor distT="0" distB="0" distL="114300" distR="114300" simplePos="0" relativeHeight="251697152" behindDoc="0" locked="0" layoutInCell="1" allowOverlap="1" wp14:anchorId="0A2B9A13" wp14:editId="45C27011">
                      <wp:simplePos x="0" y="0"/>
                      <wp:positionH relativeFrom="column">
                        <wp:posOffset>228600</wp:posOffset>
                      </wp:positionH>
                      <wp:positionV relativeFrom="paragraph">
                        <wp:posOffset>487680</wp:posOffset>
                      </wp:positionV>
                      <wp:extent cx="66294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5B4D55" id="Straight Connector 24"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" strokecolor="black [3213]" strokeweight=".25pt">
                      <v:stroke joinstyle="miter"/>
                    </v:line>
                  </w:pict>
                </mc:Fallback>
              </mc:AlternateContent>
            </w:r>
            <w:r>
              <w:rPr>
                <w:rFonts w:ascii="Courier New" w:hAnsi="Courier New" w:cs="Courier New"/>
                <w:noProof/>
              </w:rPr>
              <mc:AlternateContent>
                <mc:Choice Requires="wps">
                  <w:drawing>
                    <wp:anchor distT="0" distB="0" distL="114300" distR="114300" simplePos="0" relativeHeight="251699200" behindDoc="0" locked="0" layoutInCell="1" allowOverlap="1" wp14:anchorId="4F52199C" wp14:editId="1BAD62EB">
                      <wp:simplePos x="0" y="0"/>
                      <wp:positionH relativeFrom="column">
                        <wp:posOffset>228600</wp:posOffset>
                      </wp:positionH>
                      <wp:positionV relativeFrom="paragraph">
                        <wp:posOffset>319405</wp:posOffset>
                      </wp:positionV>
                      <wp:extent cx="66294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60628E" id="Straight Connector 15"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" strokecolor="black [3213]" strokeweight=".25pt">
                      <v:stroke joinstyle="miter"/>
                    </v:line>
                  </w:pict>
                </mc:Fallback>
              </mc:AlternateContent>
            </w:r>
            <w:r w:rsidR="00C26B09">
              <w:rPr>
                <w:rFonts w:ascii="Courier New" w:hAnsi="Courier New" w:cs="Courier New"/>
              </w:rPr>
              <w:fldChar w:fldCharType="begin">
                <w:ffData>
                  <w:name w:val=""/>
                  <w:enabled/>
                  <w:calcOnExit w:val="0"/>
                  <w:textInput>
                    <w:maxLength w:val="224"/>
                  </w:textInput>
                </w:ffData>
              </w:fldChar>
            </w:r>
            <w:r w:rsidR="00C26B09">
              <w:rPr>
                <w:rFonts w:ascii="Courier New" w:hAnsi="Courier New" w:cs="Courier New"/>
              </w:rPr>
              <w:instrText xml:space="preserve"> FORMTEXT </w:instrText>
            </w:r>
            <w:r w:rsidR="00C26B09">
              <w:rPr>
                <w:rFonts w:ascii="Courier New" w:hAnsi="Courier New" w:cs="Courier New"/>
              </w:rPr>
            </w:r>
            <w:r w:rsidR="00C26B09">
              <w:rPr>
                <w:rFonts w:ascii="Courier New" w:hAnsi="Courier New" w:cs="Courier New"/>
              </w:rPr>
              <w:fldChar w:fldCharType="separate"/>
            </w:r>
            <w:r w:rsidR="00C26B09">
              <w:rPr>
                <w:rFonts w:ascii="Courier New" w:hAnsi="Courier New" w:cs="Courier New"/>
              </w:rPr>
              <w:t> </w:t>
            </w:r>
            <w:r w:rsidR="00C26B09">
              <w:rPr>
                <w:rFonts w:ascii="Courier New" w:hAnsi="Courier New" w:cs="Courier New"/>
              </w:rPr>
              <w:t> </w:t>
            </w:r>
            <w:r w:rsidR="00C26B09">
              <w:rPr>
                <w:rFonts w:ascii="Courier New" w:hAnsi="Courier New" w:cs="Courier New"/>
              </w:rPr>
              <w:t> </w:t>
            </w:r>
            <w:r w:rsidR="00C26B09">
              <w:rPr>
                <w:rFonts w:ascii="Courier New" w:hAnsi="Courier New" w:cs="Courier New"/>
              </w:rPr>
              <w:t> </w:t>
            </w:r>
            <w:r w:rsidR="00C26B09">
              <w:rPr>
                <w:rFonts w:ascii="Courier New" w:hAnsi="Courier New" w:cs="Courier New"/>
              </w:rPr>
              <w:t> </w:t>
            </w:r>
            <w:r w:rsidR="00C26B09">
              <w:rPr>
                <w:rFonts w:ascii="Courier New" w:hAnsi="Courier New" w:cs="Courier New"/>
              </w:rPr>
              <w:fldChar w:fldCharType="end"/>
            </w:r>
          </w:p>
        </w:tc>
      </w:tr>
    </w:tbl>
    <w:p w:rsidR="00D70E78" w:rsidRPr="009A3243" w:rsidRDefault="00D70E78" w:rsidP="00A720D3">
      <w:pPr>
        <w:tabs>
          <w:tab w:val="left" w:leader="dot" w:pos="9540"/>
          <w:tab w:val="right" w:pos="10800"/>
        </w:tabs>
        <w:spacing w:before="140" w:after="140" w:line="260" w:lineRule="exact"/>
        <w:ind w:left="360" w:hanging="480"/>
        <w:jc w:val="both"/>
        <w:rPr>
          <w:rFonts w:ascii="Arial" w:eastAsia="Times New Roman" w:hAnsi="Arial" w:cs="Times New Roman"/>
          <w:sz w:val="20"/>
          <w:szCs w:val="20"/>
        </w:rPr>
      </w:pPr>
      <w:r w:rsidRPr="009A3243">
        <w:rPr>
          <w:rFonts w:ascii="Arial" w:eastAsia="Times New Roman" w:hAnsi="Arial" w:cs="Times New Roman"/>
          <w:b/>
          <w:sz w:val="20"/>
          <w:szCs w:val="20"/>
        </w:rPr>
        <w:t>16.</w:t>
      </w:r>
      <w:r w:rsidRPr="009A3243">
        <w:rPr>
          <w:rFonts w:ascii="Arial" w:eastAsia="Times New Roman" w:hAnsi="Arial" w:cs="Times New Roman"/>
          <w:sz w:val="20"/>
          <w:szCs w:val="20"/>
        </w:rPr>
        <w:tab/>
        <w:t>Damage To Rented Premises Liability:</w:t>
      </w:r>
      <w:r>
        <w:rPr>
          <w:rFonts w:ascii="Arial" w:eastAsia="Times New Roman" w:hAnsi="Arial" w:cs="Times New Roman"/>
          <w:sz w:val="20"/>
          <w:szCs w:val="20"/>
        </w:rPr>
        <w:tab/>
      </w:r>
      <w:r w:rsidRPr="009A3243">
        <w:rPr>
          <w:rFonts w:ascii="Arial" w:eastAsia="Times New Roman" w:hAnsi="Arial" w:cs="Times New Roman"/>
          <w:sz w:val="20"/>
          <w:szCs w:val="20"/>
        </w:rPr>
        <w:t>$</w:t>
      </w:r>
      <w:r>
        <w:rPr>
          <w:rFonts w:ascii="Courier New" w:eastAsia="Times New Roman" w:hAnsi="Courier New" w:cs="Times New Roman"/>
          <w:sz w:val="20"/>
          <w:szCs w:val="20"/>
          <w:u w:val="single"/>
        </w:rPr>
        <w:fldChar w:fldCharType="begin">
          <w:ffData>
            <w:name w:val=""/>
            <w:enabled/>
            <w:calcOnExit w:val="0"/>
            <w:statusText w:type="text" w:val="Enter fire legal limit."/>
            <w:textInput>
              <w:maxLength w:val="9"/>
            </w:textInput>
          </w:ffData>
        </w:fldChar>
      </w:r>
      <w:r>
        <w:rPr>
          <w:rFonts w:ascii="Courier New" w:eastAsia="Times New Roman" w:hAnsi="Courier New" w:cs="Times New Roman"/>
          <w:sz w:val="20"/>
          <w:szCs w:val="20"/>
          <w:u w:val="single"/>
        </w:rPr>
        <w:instrText xml:space="preserve"> FORMTEXT </w:instrText>
      </w:r>
      <w:r>
        <w:rPr>
          <w:rFonts w:ascii="Courier New" w:eastAsia="Times New Roman" w:hAnsi="Courier New" w:cs="Times New Roman"/>
          <w:sz w:val="20"/>
          <w:szCs w:val="20"/>
          <w:u w:val="single"/>
        </w:rPr>
      </w:r>
      <w:r>
        <w:rPr>
          <w:rFonts w:ascii="Courier New" w:eastAsia="Times New Roman" w:hAnsi="Courier New" w:cs="Times New Roman"/>
          <w:sz w:val="20"/>
          <w:szCs w:val="20"/>
          <w:u w:val="single"/>
        </w:rPr>
        <w:fldChar w:fldCharType="separate"/>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sidR="00C26B09">
        <w:rPr>
          <w:rFonts w:ascii="Courier New" w:eastAsia="Times New Roman" w:hAnsi="Courier New" w:cs="Times New Roman"/>
          <w:sz w:val="20"/>
          <w:szCs w:val="20"/>
          <w:u w:val="single"/>
        </w:rPr>
        <w:t> </w:t>
      </w:r>
      <w:r>
        <w:rPr>
          <w:rFonts w:ascii="Courier New" w:eastAsia="Times New Roman" w:hAnsi="Courier New" w:cs="Times New Roman"/>
          <w:sz w:val="20"/>
          <w:szCs w:val="20"/>
          <w:u w:val="single"/>
        </w:rPr>
        <w:fldChar w:fldCharType="end"/>
      </w:r>
      <w:r w:rsidRPr="009A3243">
        <w:rPr>
          <w:rFonts w:ascii="Arial" w:eastAsia="Times New Roman" w:hAnsi="Arial" w:cs="Times New Roman"/>
          <w:sz w:val="20"/>
          <w:szCs w:val="20"/>
          <w:u w:val="single"/>
        </w:rPr>
        <w:tab/>
      </w:r>
    </w:p>
    <w:p w:rsidR="009A3243" w:rsidRDefault="009A3243" w:rsidP="00D70E78">
      <w:pPr>
        <w:tabs>
          <w:tab w:val="right" w:leader="dot" w:pos="10800"/>
        </w:tabs>
        <w:spacing w:after="60" w:line="260" w:lineRule="exact"/>
        <w:ind w:left="360" w:hanging="480"/>
        <w:jc w:val="both"/>
        <w:rPr>
          <w:rFonts w:ascii="Arial" w:eastAsia="Times New Roman" w:hAnsi="Arial" w:cs="Times New Roman"/>
          <w:sz w:val="20"/>
          <w:szCs w:val="20"/>
        </w:rPr>
      </w:pPr>
      <w:r w:rsidRPr="009A3243">
        <w:rPr>
          <w:rFonts w:ascii="Arial" w:eastAsia="Times New Roman" w:hAnsi="Arial" w:cs="Times New Roman"/>
          <w:b/>
          <w:sz w:val="20"/>
          <w:szCs w:val="20"/>
        </w:rPr>
        <w:t>17.</w:t>
      </w:r>
      <w:r w:rsidRPr="009A3243">
        <w:rPr>
          <w:rFonts w:ascii="Arial" w:eastAsia="Times New Roman" w:hAnsi="Arial" w:cs="Times New Roman"/>
          <w:sz w:val="20"/>
          <w:szCs w:val="20"/>
        </w:rPr>
        <w:tab/>
        <w:t>Property Coverage: Any changes to the property?</w:t>
      </w:r>
      <w:r w:rsidR="00D70E78" w:rsidRPr="00D70E78">
        <w:rPr>
          <w:rFonts w:ascii="Arial" w:eastAsia="Times New Roman" w:hAnsi="Arial" w:cs="Times New Roman"/>
          <w:sz w:val="20"/>
          <w:szCs w:val="20"/>
        </w:rPr>
        <w:tab/>
      </w:r>
      <w:r w:rsidR="00D70E78" w:rsidRPr="00D70E78">
        <w:rPr>
          <w:rFonts w:ascii="Arial" w:eastAsia="Times New Roman" w:hAnsi="Arial" w:cs="Times New Roman"/>
          <w:sz w:val="20"/>
          <w:szCs w:val="20"/>
        </w:rPr>
        <w:fldChar w:fldCharType="begin">
          <w:ffData>
            <w:name w:val="Check1"/>
            <w:enabled/>
            <w:calcOnExit w:val="0"/>
            <w:checkBox>
              <w:sizeAuto/>
              <w:default w:val="0"/>
              <w:checked w:val="0"/>
            </w:checkBox>
          </w:ffData>
        </w:fldChar>
      </w:r>
      <w:r w:rsidR="00D70E78" w:rsidRPr="00D70E78">
        <w:rPr>
          <w:rFonts w:ascii="Arial" w:eastAsia="Times New Roman" w:hAnsi="Arial" w:cs="Times New Roman"/>
          <w:sz w:val="20"/>
          <w:szCs w:val="20"/>
        </w:rPr>
        <w:instrText xml:space="preserve"> FORMCHECKBOX </w:instrText>
      </w:r>
      <w:r w:rsidR="00D5269D">
        <w:rPr>
          <w:rFonts w:ascii="Arial" w:eastAsia="Times New Roman" w:hAnsi="Arial" w:cs="Times New Roman"/>
          <w:sz w:val="20"/>
          <w:szCs w:val="20"/>
        </w:rPr>
      </w:r>
      <w:r w:rsidR="00D5269D">
        <w:rPr>
          <w:rFonts w:ascii="Arial" w:eastAsia="Times New Roman" w:hAnsi="Arial" w:cs="Times New Roman"/>
          <w:sz w:val="20"/>
          <w:szCs w:val="20"/>
        </w:rPr>
        <w:fldChar w:fldCharType="separate"/>
      </w:r>
      <w:r w:rsidR="00D70E78" w:rsidRPr="00D70E78">
        <w:rPr>
          <w:rFonts w:ascii="Arial" w:eastAsia="Times New Roman" w:hAnsi="Arial" w:cs="Times New Roman"/>
          <w:sz w:val="20"/>
          <w:szCs w:val="20"/>
        </w:rPr>
        <w:fldChar w:fldCharType="end"/>
      </w:r>
      <w:r w:rsidR="00D70E78" w:rsidRPr="00D70E78">
        <w:rPr>
          <w:rFonts w:ascii="Arial" w:eastAsia="Times New Roman" w:hAnsi="Arial" w:cs="Times New Roman"/>
          <w:sz w:val="20"/>
          <w:szCs w:val="20"/>
        </w:rPr>
        <w:t xml:space="preserve"> Yes  </w:t>
      </w:r>
      <w:r w:rsidR="00D70E78" w:rsidRPr="00D70E78">
        <w:rPr>
          <w:rFonts w:ascii="Arial" w:eastAsia="Times New Roman" w:hAnsi="Arial" w:cs="Times New Roman"/>
          <w:sz w:val="20"/>
          <w:szCs w:val="20"/>
        </w:rPr>
        <w:fldChar w:fldCharType="begin">
          <w:ffData>
            <w:name w:val="Check1"/>
            <w:enabled/>
            <w:calcOnExit w:val="0"/>
            <w:checkBox>
              <w:sizeAuto/>
              <w:default w:val="0"/>
              <w:checked w:val="0"/>
            </w:checkBox>
          </w:ffData>
        </w:fldChar>
      </w:r>
      <w:r w:rsidR="00D70E78" w:rsidRPr="00D70E78">
        <w:rPr>
          <w:rFonts w:ascii="Arial" w:eastAsia="Times New Roman" w:hAnsi="Arial" w:cs="Times New Roman"/>
          <w:sz w:val="20"/>
          <w:szCs w:val="20"/>
        </w:rPr>
        <w:instrText xml:space="preserve"> FORMCHECKBOX </w:instrText>
      </w:r>
      <w:r w:rsidR="00D5269D">
        <w:rPr>
          <w:rFonts w:ascii="Arial" w:eastAsia="Times New Roman" w:hAnsi="Arial" w:cs="Times New Roman"/>
          <w:sz w:val="20"/>
          <w:szCs w:val="20"/>
        </w:rPr>
      </w:r>
      <w:r w:rsidR="00D5269D">
        <w:rPr>
          <w:rFonts w:ascii="Arial" w:eastAsia="Times New Roman" w:hAnsi="Arial" w:cs="Times New Roman"/>
          <w:sz w:val="20"/>
          <w:szCs w:val="20"/>
        </w:rPr>
        <w:fldChar w:fldCharType="separate"/>
      </w:r>
      <w:r w:rsidR="00D70E78" w:rsidRPr="00D70E78">
        <w:rPr>
          <w:rFonts w:ascii="Arial" w:eastAsia="Times New Roman" w:hAnsi="Arial" w:cs="Times New Roman"/>
          <w:sz w:val="20"/>
          <w:szCs w:val="20"/>
        </w:rPr>
        <w:fldChar w:fldCharType="end"/>
      </w:r>
      <w:r w:rsidR="00D70E78" w:rsidRPr="00D70E78">
        <w:rPr>
          <w:rFonts w:ascii="Arial" w:eastAsia="Times New Roman" w:hAnsi="Arial" w:cs="Times New Roman"/>
          <w:sz w:val="20"/>
          <w:szCs w:val="20"/>
        </w:rPr>
        <w:t xml:space="preserve"> No</w:t>
      </w:r>
    </w:p>
    <w:tbl>
      <w:tblPr>
        <w:tblStyle w:val="TableGrid"/>
        <w:tblW w:w="0" w:type="auto"/>
        <w:tblInd w:w="-108" w:type="dxa"/>
        <w:tblLook w:val="04A0" w:firstRow="1" w:lastRow="0" w:firstColumn="1" w:lastColumn="0" w:noHBand="0" w:noVBand="1"/>
      </w:tblPr>
      <w:tblGrid>
        <w:gridCol w:w="10908"/>
      </w:tblGrid>
      <w:tr w:rsidR="00D70E78" w:rsidTr="006F6D93">
        <w:trPr>
          <w:trHeight w:hRule="exact" w:val="576"/>
        </w:trPr>
        <w:tc>
          <w:tcPr>
            <w:tcW w:w="10910" w:type="dxa"/>
            <w:tcBorders>
              <w:top w:val="nil"/>
              <w:left w:val="nil"/>
              <w:bottom w:val="nil"/>
              <w:right w:val="nil"/>
            </w:tcBorders>
          </w:tcPr>
          <w:p w:rsidR="00D70E78" w:rsidRDefault="00D70E78" w:rsidP="00D70E78">
            <w:pPr>
              <w:spacing w:after="140" w:line="260" w:lineRule="exact"/>
              <w:ind w:left="360"/>
              <w:rPr>
                <w:rFonts w:ascii="Arial" w:hAnsi="Arial" w:cs="Arial"/>
              </w:rPr>
            </w:pPr>
            <w:r>
              <w:rPr>
                <w:rFonts w:ascii="Courier New" w:hAnsi="Courier New" w:cs="Courier New"/>
                <w:noProof/>
              </w:rPr>
              <mc:AlternateContent>
                <mc:Choice Requires="wps">
                  <w:drawing>
                    <wp:anchor distT="0" distB="0" distL="114300" distR="114300" simplePos="0" relativeHeight="251705344" behindDoc="0" locked="0" layoutInCell="1" allowOverlap="1" wp14:anchorId="73A6BEA1" wp14:editId="5EEC1887">
                      <wp:simplePos x="0" y="0"/>
                      <wp:positionH relativeFrom="column">
                        <wp:posOffset>1074420</wp:posOffset>
                      </wp:positionH>
                      <wp:positionV relativeFrom="paragraph">
                        <wp:posOffset>149860</wp:posOffset>
                      </wp:positionV>
                      <wp:extent cx="5784850" cy="0"/>
                      <wp:effectExtent l="0" t="0" r="25400" b="19050"/>
                      <wp:wrapNone/>
                      <wp:docPr id="19" name="Straight Connector 19"/>
                      <wp:cNvGraphicFramePr/>
                      <a:graphic xmlns:a="http://schemas.openxmlformats.org/drawingml/2006/main">
                        <a:graphicData uri="http://schemas.microsoft.com/office/word/2010/wordprocessingShape">
                          <wps:wsp>
                            <wps:cNvCnPr/>
                            <wps:spPr>
                              <a:xfrm>
                                <a:off x="0" y="0"/>
                                <a:ext cx="57848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3DA394" id="Straight Connector 19"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6pt,11.8pt" to="540.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" strokecolor="black [3213]" strokeweight=".25pt">
                      <v:stroke joinstyle="miter"/>
                    </v:line>
                  </w:pict>
                </mc:Fallback>
              </mc:AlternateContent>
            </w:r>
            <w:r w:rsidRPr="009A3243">
              <w:rPr>
                <w:rFonts w:ascii="Arial" w:hAnsi="Arial"/>
              </w:rPr>
              <w:t>If yes, explain</w:t>
            </w:r>
            <w:r>
              <w:rPr>
                <w:rFonts w:ascii="Arial" w:hAnsi="Arial"/>
              </w:rPr>
              <w:t xml:space="preserve">: </w:t>
            </w:r>
            <w:r>
              <w:rPr>
                <w:rFonts w:ascii="Courier New" w:hAnsi="Courier New" w:cs="Courier New"/>
                <w:noProof/>
              </w:rPr>
              <mc:AlternateContent>
                <mc:Choice Requires="wps">
                  <w:drawing>
                    <wp:anchor distT="0" distB="0" distL="114300" distR="114300" simplePos="0" relativeHeight="251704320" behindDoc="0" locked="0" layoutInCell="1" allowOverlap="1" wp14:anchorId="2275DE91" wp14:editId="1EE82D41">
                      <wp:simplePos x="0" y="0"/>
                      <wp:positionH relativeFrom="column">
                        <wp:posOffset>228600</wp:posOffset>
                      </wp:positionH>
                      <wp:positionV relativeFrom="paragraph">
                        <wp:posOffset>319405</wp:posOffset>
                      </wp:positionV>
                      <wp:extent cx="66294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69E5CE" id="Straight Connector 18"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" strokecolor="black [3213]" strokeweight=".25pt">
                      <v:stroke joinstyle="miter"/>
                    </v:line>
                  </w:pict>
                </mc:Fallback>
              </mc:AlternateContent>
            </w:r>
            <w:r>
              <w:rPr>
                <w:rFonts w:ascii="Courier New" w:hAnsi="Courier New" w:cs="Courier New"/>
              </w:rPr>
              <w:fldChar w:fldCharType="begin">
                <w:ffData>
                  <w:name w:val="Text10"/>
                  <w:enabled/>
                  <w:calcOnExit w:val="0"/>
                  <w:textInput>
                    <w:maxLength w:val="15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26B09">
              <w:rPr>
                <w:rFonts w:ascii="Courier New" w:hAnsi="Courier New" w:cs="Courier New"/>
              </w:rPr>
              <w:t> </w:t>
            </w:r>
            <w:r w:rsidR="00C26B09">
              <w:rPr>
                <w:rFonts w:ascii="Courier New" w:hAnsi="Courier New" w:cs="Courier New"/>
              </w:rPr>
              <w:t> </w:t>
            </w:r>
            <w:r w:rsidR="00C26B09">
              <w:rPr>
                <w:rFonts w:ascii="Courier New" w:hAnsi="Courier New" w:cs="Courier New"/>
              </w:rPr>
              <w:t> </w:t>
            </w:r>
            <w:r w:rsidR="00C26B09">
              <w:rPr>
                <w:rFonts w:ascii="Courier New" w:hAnsi="Courier New" w:cs="Courier New"/>
              </w:rPr>
              <w:t> </w:t>
            </w:r>
            <w:r w:rsidR="00C26B09">
              <w:rPr>
                <w:rFonts w:ascii="Courier New" w:hAnsi="Courier New" w:cs="Courier New"/>
              </w:rPr>
              <w:t> </w:t>
            </w:r>
            <w:r>
              <w:rPr>
                <w:rFonts w:ascii="Courier New" w:hAnsi="Courier New" w:cs="Courier New"/>
              </w:rPr>
              <w:fldChar w:fldCharType="end"/>
            </w:r>
          </w:p>
        </w:tc>
      </w:tr>
    </w:tbl>
    <w:p w:rsidR="00D70E78" w:rsidRPr="006F6D93" w:rsidRDefault="00D70E78" w:rsidP="006F6D93">
      <w:pPr>
        <w:tabs>
          <w:tab w:val="right" w:leader="dot" w:pos="10800"/>
        </w:tabs>
        <w:spacing w:after="0" w:line="240" w:lineRule="auto"/>
        <w:jc w:val="both"/>
        <w:rPr>
          <w:rFonts w:ascii="Arial" w:eastAsia="Times New Roman" w:hAnsi="Arial" w:cs="Times New Roman"/>
          <w:sz w:val="14"/>
          <w:szCs w:val="14"/>
        </w:rPr>
      </w:pPr>
    </w:p>
    <w:tbl>
      <w:tblPr>
        <w:tblStyle w:val="TableGrid"/>
        <w:tblW w:w="0" w:type="auto"/>
        <w:tblInd w:w="-108" w:type="dxa"/>
        <w:tblLook w:val="04A0" w:firstRow="1" w:lastRow="0" w:firstColumn="1" w:lastColumn="0" w:noHBand="0" w:noVBand="1"/>
      </w:tblPr>
      <w:tblGrid>
        <w:gridCol w:w="10908"/>
      </w:tblGrid>
      <w:tr w:rsidR="006F6D93" w:rsidTr="006F6D93">
        <w:trPr>
          <w:trHeight w:val="1092"/>
        </w:trPr>
        <w:tc>
          <w:tcPr>
            <w:tcW w:w="10910" w:type="dxa"/>
            <w:tcBorders>
              <w:top w:val="nil"/>
              <w:left w:val="nil"/>
              <w:bottom w:val="nil"/>
              <w:right w:val="nil"/>
            </w:tcBorders>
            <w:hideMark/>
          </w:tcPr>
          <w:p w:rsidR="006F6D93" w:rsidRDefault="006F6D93" w:rsidP="00C26B09">
            <w:pPr>
              <w:spacing w:after="140" w:line="260" w:lineRule="exact"/>
              <w:rPr>
                <w:rFonts w:ascii="Arial" w:eastAsiaTheme="minorHAnsi" w:hAnsi="Arial" w:cs="Arial"/>
              </w:rPr>
            </w:pPr>
            <w:r>
              <w:rPr>
                <w:noProof/>
              </w:rPr>
              <mc:AlternateContent>
                <mc:Choice Requires="wps">
                  <w:drawing>
                    <wp:anchor distT="0" distB="0" distL="114300" distR="114300" simplePos="0" relativeHeight="251710464" behindDoc="0" locked="0" layoutInCell="1" allowOverlap="1" wp14:anchorId="60943518" wp14:editId="30C5C923">
                      <wp:simplePos x="0" y="0"/>
                      <wp:positionH relativeFrom="column">
                        <wp:posOffset>731520</wp:posOffset>
                      </wp:positionH>
                      <wp:positionV relativeFrom="paragraph">
                        <wp:posOffset>150495</wp:posOffset>
                      </wp:positionV>
                      <wp:extent cx="6128385" cy="0"/>
                      <wp:effectExtent l="0" t="0" r="24765" b="19050"/>
                      <wp:wrapNone/>
                      <wp:docPr id="20" name="Straight Connector 20"/>
                      <wp:cNvGraphicFramePr/>
                      <a:graphic xmlns:a="http://schemas.openxmlformats.org/drawingml/2006/main">
                        <a:graphicData uri="http://schemas.microsoft.com/office/word/2010/wordprocessingShape">
                          <wps:wsp>
                            <wps:cNvCnPr/>
                            <wps:spPr>
                              <a:xfrm>
                                <a:off x="0" y="0"/>
                                <a:ext cx="612838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191CB17" id="Straight Connector 2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6pt,11.85pt" to="54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" strokecolor="black [3213]" strokeweight=".25pt">
                      <v:stroke joinstyle="miter"/>
                    </v:line>
                  </w:pict>
                </mc:Fallback>
              </mc:AlternateContent>
            </w:r>
            <w:r>
              <w:rPr>
                <w:noProof/>
              </w:rPr>
              <mc:AlternateContent>
                <mc:Choice Requires="wps">
                  <w:drawing>
                    <wp:anchor distT="0" distB="0" distL="114300" distR="114300" simplePos="0" relativeHeight="251708416" behindDoc="0" locked="0" layoutInCell="1" allowOverlap="1" wp14:anchorId="2EC22160" wp14:editId="68873BA9">
                      <wp:simplePos x="0" y="0"/>
                      <wp:positionH relativeFrom="column">
                        <wp:posOffset>8890</wp:posOffset>
                      </wp:positionH>
                      <wp:positionV relativeFrom="paragraph">
                        <wp:posOffset>655320</wp:posOffset>
                      </wp:positionV>
                      <wp:extent cx="68580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5BB047D" id="Straight Connector 2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pt,51.6pt" to="540.7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" strokecolor="black [3213]" strokeweight=".25pt">
                      <v:stroke joinstyle="miter"/>
                    </v:line>
                  </w:pict>
                </mc:Fallback>
              </mc:AlternateContent>
            </w:r>
            <w:r>
              <w:rPr>
                <w:noProof/>
              </w:rPr>
              <mc:AlternateContent>
                <mc:Choice Requires="wps">
                  <w:drawing>
                    <wp:anchor distT="0" distB="0" distL="114300" distR="114300" simplePos="0" relativeHeight="251707392" behindDoc="0" locked="0" layoutInCell="1" allowOverlap="1" wp14:anchorId="2708AFCB" wp14:editId="134CB9B8">
                      <wp:simplePos x="0" y="0"/>
                      <wp:positionH relativeFrom="column">
                        <wp:posOffset>8890</wp:posOffset>
                      </wp:positionH>
                      <wp:positionV relativeFrom="paragraph">
                        <wp:posOffset>487680</wp:posOffset>
                      </wp:positionV>
                      <wp:extent cx="68580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A7745CE" id="Straight Connector 2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pt,38.4pt" to="540.7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" strokecolor="black [3213]" strokeweight=".25pt">
                      <v:stroke joinstyle="miter"/>
                    </v:line>
                  </w:pict>
                </mc:Fallback>
              </mc:AlternateContent>
            </w:r>
            <w:r>
              <w:rPr>
                <w:noProof/>
              </w:rPr>
              <mc:AlternateContent>
                <mc:Choice Requires="wps">
                  <w:drawing>
                    <wp:anchor distT="0" distB="0" distL="114300" distR="114300" simplePos="0" relativeHeight="251709440" behindDoc="0" locked="0" layoutInCell="1" allowOverlap="1" wp14:anchorId="017D7973" wp14:editId="45A8EDB2">
                      <wp:simplePos x="0" y="0"/>
                      <wp:positionH relativeFrom="column">
                        <wp:posOffset>8890</wp:posOffset>
                      </wp:positionH>
                      <wp:positionV relativeFrom="paragraph">
                        <wp:posOffset>319405</wp:posOffset>
                      </wp:positionV>
                      <wp:extent cx="68580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9A2A0F2" id="Straight Connector 2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pt,25.15pt" to="540.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" strokecolor="black [3213]" strokeweight=".25pt">
                      <v:stroke joinstyle="miter"/>
                    </v:line>
                  </w:pict>
                </mc:Fallback>
              </mc:AlternateContent>
            </w:r>
            <w:r>
              <w:rPr>
                <w:rFonts w:ascii="Arial" w:hAnsi="Arial" w:cs="Arial"/>
                <w:b/>
              </w:rPr>
              <w:t>REMARKS:</w:t>
            </w:r>
            <w:r>
              <w:rPr>
                <w:rFonts w:ascii="Arial" w:hAnsi="Arial" w:cs="Arial"/>
              </w:rPr>
              <w:t xml:space="preserve"> </w:t>
            </w:r>
            <w:r w:rsidR="00C26B09">
              <w:rPr>
                <w:rFonts w:ascii="Courier New" w:hAnsi="Courier New" w:cs="Courier New"/>
              </w:rPr>
              <w:fldChar w:fldCharType="begin">
                <w:ffData>
                  <w:name w:val=""/>
                  <w:enabled/>
                  <w:calcOnExit w:val="0"/>
                  <w:textInput>
                    <w:maxLength w:val="335"/>
                  </w:textInput>
                </w:ffData>
              </w:fldChar>
            </w:r>
            <w:r w:rsidR="00C26B09">
              <w:rPr>
                <w:rFonts w:ascii="Courier New" w:hAnsi="Courier New" w:cs="Courier New"/>
              </w:rPr>
              <w:instrText xml:space="preserve"> FORMTEXT </w:instrText>
            </w:r>
            <w:r w:rsidR="00C26B09">
              <w:rPr>
                <w:rFonts w:ascii="Courier New" w:hAnsi="Courier New" w:cs="Courier New"/>
              </w:rPr>
            </w:r>
            <w:r w:rsidR="00C26B09">
              <w:rPr>
                <w:rFonts w:ascii="Courier New" w:hAnsi="Courier New" w:cs="Courier New"/>
              </w:rPr>
              <w:fldChar w:fldCharType="separate"/>
            </w:r>
            <w:r w:rsidR="00C26B09">
              <w:rPr>
                <w:rFonts w:ascii="Courier New" w:hAnsi="Courier New" w:cs="Courier New"/>
              </w:rPr>
              <w:t> </w:t>
            </w:r>
            <w:r w:rsidR="00C26B09">
              <w:rPr>
                <w:rFonts w:ascii="Courier New" w:hAnsi="Courier New" w:cs="Courier New"/>
              </w:rPr>
              <w:t> </w:t>
            </w:r>
            <w:r w:rsidR="00C26B09">
              <w:rPr>
                <w:rFonts w:ascii="Courier New" w:hAnsi="Courier New" w:cs="Courier New"/>
              </w:rPr>
              <w:t> </w:t>
            </w:r>
            <w:r w:rsidR="00C26B09">
              <w:rPr>
                <w:rFonts w:ascii="Courier New" w:hAnsi="Courier New" w:cs="Courier New"/>
              </w:rPr>
              <w:t> </w:t>
            </w:r>
            <w:r w:rsidR="00C26B09">
              <w:rPr>
                <w:rFonts w:ascii="Courier New" w:hAnsi="Courier New" w:cs="Courier New"/>
              </w:rPr>
              <w:t> </w:t>
            </w:r>
            <w:r w:rsidR="00C26B09">
              <w:rPr>
                <w:rFonts w:ascii="Courier New" w:hAnsi="Courier New" w:cs="Courier New"/>
              </w:rPr>
              <w:fldChar w:fldCharType="end"/>
            </w:r>
          </w:p>
        </w:tc>
      </w:tr>
    </w:tbl>
    <w:p w:rsidR="0074066D" w:rsidRPr="0074066D" w:rsidRDefault="0074066D" w:rsidP="006F6D93">
      <w:pPr>
        <w:spacing w:before="140" w:after="140" w:line="260" w:lineRule="exact"/>
        <w:jc w:val="both"/>
        <w:rPr>
          <w:rFonts w:ascii="Arial" w:hAnsi="Arial" w:cs="Arial"/>
          <w:sz w:val="20"/>
        </w:rPr>
      </w:pPr>
      <w:r w:rsidRPr="0074066D">
        <w:rPr>
          <w:rFonts w:ascii="Arial" w:hAnsi="Arial" w:cs="Arial"/>
          <w:b/>
          <w:sz w:val="20"/>
        </w:rPr>
        <w:t>FRAUD WARNING:</w:t>
      </w:r>
      <w:r w:rsidRPr="0074066D">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74066D" w:rsidRPr="004C5E2E" w:rsidRDefault="0074066D" w:rsidP="006F6D93">
      <w:pPr>
        <w:spacing w:after="140" w:line="260" w:lineRule="exact"/>
        <w:jc w:val="both"/>
        <w:rPr>
          <w:rFonts w:ascii="Arial" w:hAnsi="Arial" w:cs="Arial"/>
          <w:sz w:val="20"/>
        </w:rPr>
      </w:pPr>
      <w:r w:rsidRPr="0074066D">
        <w:rPr>
          <w:rFonts w:ascii="Arial" w:hAnsi="Arial" w:cs="Arial"/>
          <w:b/>
          <w:sz w:val="20"/>
        </w:rPr>
        <w:t>NOTICE TO ALABAMA APPLICANTS:</w:t>
      </w:r>
      <w:r w:rsidRPr="00357CB4">
        <w:rPr>
          <w:rFonts w:ascii="Arial" w:hAnsi="Arial" w:cs="Arial"/>
          <w:sz w:val="20"/>
        </w:rPr>
        <w:t xml:space="preserve"> </w:t>
      </w:r>
      <w:r w:rsidRPr="0074066D">
        <w:rPr>
          <w:rFonts w:ascii="Arial" w:hAnsi="Arial" w:cs="Arial"/>
          <w:sz w:val="20"/>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74066D" w:rsidRPr="0074066D" w:rsidRDefault="0074066D" w:rsidP="006F6D93">
      <w:pPr>
        <w:spacing w:after="140" w:line="260" w:lineRule="exact"/>
        <w:jc w:val="both"/>
        <w:rPr>
          <w:rFonts w:ascii="Arial" w:hAnsi="Arial" w:cs="Arial"/>
          <w:sz w:val="20"/>
        </w:rPr>
      </w:pPr>
      <w:r w:rsidRPr="0074066D">
        <w:rPr>
          <w:rFonts w:ascii="Arial" w:hAnsi="Arial" w:cs="Arial"/>
          <w:b/>
          <w:sz w:val="20"/>
        </w:rPr>
        <w:t>NOTICE TO COLORADO APPLICANTS:</w:t>
      </w:r>
      <w:r w:rsidRPr="00357CB4">
        <w:rPr>
          <w:rFonts w:ascii="Arial" w:hAnsi="Arial" w:cs="Arial"/>
          <w:sz w:val="20"/>
        </w:rPr>
        <w:t xml:space="preserve"> </w:t>
      </w:r>
      <w:r w:rsidRPr="0074066D">
        <w:rPr>
          <w:rFonts w:ascii="Arial" w:hAnsi="Arial" w:cs="Arial"/>
          <w:sz w:val="20"/>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74066D" w:rsidRPr="0074066D" w:rsidRDefault="0074066D" w:rsidP="006F6D93">
      <w:pPr>
        <w:spacing w:after="140" w:line="260" w:lineRule="exact"/>
        <w:jc w:val="both"/>
        <w:rPr>
          <w:rFonts w:ascii="Arial" w:hAnsi="Arial" w:cs="Arial"/>
          <w:sz w:val="20"/>
        </w:rPr>
      </w:pPr>
      <w:r w:rsidRPr="0074066D">
        <w:rPr>
          <w:rFonts w:ascii="Arial" w:hAnsi="Arial" w:cs="Arial"/>
          <w:b/>
          <w:color w:val="000000"/>
          <w:sz w:val="20"/>
        </w:rPr>
        <w:t>WARNING TO DISTRICT OF COLUMBIA APPLICANTS:</w:t>
      </w:r>
      <w:r w:rsidRPr="0074066D">
        <w:rPr>
          <w:rFonts w:ascii="Arial" w:hAnsi="Arial" w:cs="Arial"/>
          <w:color w:val="000000"/>
          <w:sz w:val="2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74066D" w:rsidRPr="0074066D" w:rsidRDefault="00C9551F" w:rsidP="006F6D93">
      <w:pPr>
        <w:spacing w:after="140" w:line="260" w:lineRule="exact"/>
        <w:jc w:val="both"/>
        <w:rPr>
          <w:rFonts w:ascii="Arial" w:hAnsi="Arial" w:cs="Arial"/>
          <w:sz w:val="20"/>
        </w:rPr>
      </w:pPr>
      <w:r>
        <w:rPr>
          <w:rFonts w:ascii="Arial" w:hAnsi="Arial"/>
          <w:sz w:val="20"/>
        </w:rPr>
        <w:br w:type="page"/>
      </w:r>
      <w:r w:rsidR="0074066D" w:rsidRPr="0074066D">
        <w:rPr>
          <w:rFonts w:ascii="Arial" w:hAnsi="Arial" w:cs="Arial"/>
          <w:b/>
          <w:caps/>
          <w:sz w:val="20"/>
        </w:rPr>
        <w:lastRenderedPageBreak/>
        <w:t>Notice To Florida Applicants</w:t>
      </w:r>
      <w:r w:rsidR="0074066D" w:rsidRPr="0074066D">
        <w:rPr>
          <w:rFonts w:ascii="Arial" w:hAnsi="Arial" w:cs="Arial"/>
          <w:b/>
          <w:sz w:val="20"/>
        </w:rPr>
        <w:t>:</w:t>
      </w:r>
      <w:r w:rsidR="0074066D" w:rsidRPr="0074066D">
        <w:rPr>
          <w:rFonts w:ascii="Arial" w:hAnsi="Arial" w:cs="Arial"/>
          <w:sz w:val="20"/>
        </w:rPr>
        <w:t xml:space="preserve"> Any person who knowingly and with intent to injure, defraud, or deceive any insurer files a statement of claim or an application containing any false, incomplete, or misleading information is guilty of a felony of the third degree.</w:t>
      </w:r>
    </w:p>
    <w:p w:rsidR="0074066D" w:rsidRPr="00357CB4" w:rsidRDefault="0074066D" w:rsidP="006F6D93">
      <w:pPr>
        <w:spacing w:after="140" w:line="260" w:lineRule="exact"/>
        <w:jc w:val="both"/>
        <w:rPr>
          <w:rFonts w:ascii="Arial" w:hAnsi="Arial" w:cs="Arial"/>
          <w:sz w:val="20"/>
        </w:rPr>
      </w:pPr>
      <w:r w:rsidRPr="0074066D">
        <w:rPr>
          <w:rFonts w:ascii="Arial" w:hAnsi="Arial" w:cs="Arial"/>
          <w:b/>
          <w:caps/>
          <w:sz w:val="20"/>
        </w:rPr>
        <w:t>NOTICE TO KANSAS APPLICANTS</w:t>
      </w:r>
      <w:r w:rsidRPr="0074066D">
        <w:rPr>
          <w:rFonts w:ascii="Arial" w:hAnsi="Arial" w:cs="Arial"/>
          <w:b/>
          <w:sz w:val="20"/>
        </w:rPr>
        <w:t>:</w:t>
      </w:r>
      <w:r w:rsidRPr="00357CB4">
        <w:rPr>
          <w:rFonts w:ascii="Arial" w:hAnsi="Arial" w:cs="Arial"/>
          <w:sz w:val="20"/>
        </w:rPr>
        <w:t xml:space="preserve"> </w:t>
      </w:r>
      <w:r w:rsidRPr="0074066D">
        <w:rPr>
          <w:rFonts w:ascii="Arial" w:hAnsi="Arial" w:cs="Arial"/>
          <w:sz w:val="20"/>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74066D" w:rsidRPr="0074066D" w:rsidRDefault="0074066D" w:rsidP="006F6D93">
      <w:pPr>
        <w:spacing w:after="140" w:line="260" w:lineRule="exact"/>
        <w:jc w:val="both"/>
        <w:rPr>
          <w:rFonts w:ascii="Arial" w:hAnsi="Arial" w:cs="Arial"/>
          <w:sz w:val="20"/>
        </w:rPr>
      </w:pPr>
      <w:r w:rsidRPr="0074066D">
        <w:rPr>
          <w:rFonts w:ascii="Arial" w:hAnsi="Arial" w:cs="Arial"/>
          <w:b/>
          <w:sz w:val="20"/>
        </w:rPr>
        <w:t>NOTICE TO LOUISIANA APPLICANTS:</w:t>
      </w:r>
      <w:r w:rsidRPr="0074066D">
        <w:rPr>
          <w:rFonts w:ascii="Arial" w:hAnsi="Arial" w:cs="Arial"/>
          <w:sz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74066D" w:rsidRPr="0074066D" w:rsidRDefault="0074066D" w:rsidP="006F6D93">
      <w:pPr>
        <w:spacing w:after="140" w:line="260" w:lineRule="exact"/>
        <w:jc w:val="both"/>
        <w:rPr>
          <w:rFonts w:ascii="Arial" w:hAnsi="Arial" w:cs="Arial"/>
          <w:sz w:val="20"/>
        </w:rPr>
      </w:pPr>
      <w:r w:rsidRPr="0074066D">
        <w:rPr>
          <w:rFonts w:ascii="Arial" w:hAnsi="Arial" w:cs="Arial"/>
          <w:b/>
          <w:caps/>
          <w:sz w:val="20"/>
        </w:rPr>
        <w:t xml:space="preserve">Notice To </w:t>
      </w:r>
      <w:smartTag w:uri="urn:schemas-microsoft-com:office:smarttags" w:element="State">
        <w:smartTag w:uri="urn:schemas-microsoft-com:office:smarttags" w:element="place">
          <w:r w:rsidRPr="0074066D">
            <w:rPr>
              <w:rFonts w:ascii="Arial" w:hAnsi="Arial" w:cs="Arial"/>
              <w:b/>
              <w:caps/>
              <w:sz w:val="20"/>
            </w:rPr>
            <w:t>Maine</w:t>
          </w:r>
        </w:smartTag>
      </w:smartTag>
      <w:r w:rsidRPr="0074066D">
        <w:rPr>
          <w:rFonts w:ascii="Arial" w:hAnsi="Arial" w:cs="Arial"/>
          <w:b/>
          <w:caps/>
          <w:sz w:val="20"/>
        </w:rPr>
        <w:t xml:space="preserve"> Applicants</w:t>
      </w:r>
      <w:r w:rsidRPr="0074066D">
        <w:rPr>
          <w:rFonts w:ascii="Arial" w:hAnsi="Arial" w:cs="Arial"/>
          <w:b/>
          <w:sz w:val="20"/>
        </w:rPr>
        <w:t>:</w:t>
      </w:r>
      <w:r w:rsidRPr="00357CB4">
        <w:rPr>
          <w:rFonts w:ascii="Arial" w:hAnsi="Arial" w:cs="Arial"/>
          <w:sz w:val="20"/>
        </w:rPr>
        <w:t xml:space="preserve"> </w:t>
      </w:r>
      <w:r w:rsidRPr="0074066D">
        <w:rPr>
          <w:rFonts w:ascii="Arial" w:hAnsi="Arial" w:cs="Arial"/>
          <w:sz w:val="20"/>
        </w:rPr>
        <w:t>It is a crime to knowingly provide false, incomplete or misleading information to an insurance company for the purpose of defrauding the company. Penalties may include imprisonment, fines or a denial of insurance benefits.</w:t>
      </w:r>
    </w:p>
    <w:p w:rsidR="0074066D" w:rsidRPr="0074066D" w:rsidRDefault="0074066D" w:rsidP="006F6D93">
      <w:pPr>
        <w:spacing w:after="140" w:line="260" w:lineRule="exact"/>
        <w:jc w:val="both"/>
        <w:rPr>
          <w:rFonts w:ascii="Arial" w:hAnsi="Arial" w:cs="Arial"/>
          <w:sz w:val="20"/>
        </w:rPr>
      </w:pPr>
      <w:r w:rsidRPr="0074066D">
        <w:rPr>
          <w:rFonts w:ascii="Arial" w:hAnsi="Arial" w:cs="Arial"/>
          <w:b/>
          <w:sz w:val="20"/>
        </w:rPr>
        <w:t>NOTICE TO MARYLAND APPLICANTS:</w:t>
      </w:r>
      <w:r w:rsidRPr="00357CB4">
        <w:rPr>
          <w:rFonts w:ascii="Arial" w:hAnsi="Arial" w:cs="Arial"/>
          <w:sz w:val="20"/>
        </w:rPr>
        <w:t xml:space="preserve"> </w:t>
      </w:r>
      <w:r w:rsidRPr="0074066D">
        <w:rPr>
          <w:rFonts w:ascii="Arial" w:hAnsi="Arial" w:cs="Arial"/>
          <w:sz w:val="20"/>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74066D" w:rsidRPr="0074066D" w:rsidRDefault="0074066D" w:rsidP="006F6D93">
      <w:pPr>
        <w:spacing w:after="140" w:line="260" w:lineRule="exact"/>
        <w:jc w:val="both"/>
        <w:rPr>
          <w:rFonts w:ascii="Arial" w:hAnsi="Arial" w:cs="Arial"/>
          <w:sz w:val="20"/>
        </w:rPr>
      </w:pPr>
      <w:r w:rsidRPr="0074066D">
        <w:rPr>
          <w:rFonts w:ascii="Arial" w:hAnsi="Arial" w:cs="Arial"/>
          <w:b/>
          <w:sz w:val="20"/>
        </w:rPr>
        <w:t>NOTICE TO MINNESOTA APPLICANTS:</w:t>
      </w:r>
      <w:r w:rsidRPr="00357CB4">
        <w:rPr>
          <w:rFonts w:ascii="Arial" w:hAnsi="Arial" w:cs="Arial"/>
          <w:sz w:val="20"/>
        </w:rPr>
        <w:t xml:space="preserve"> </w:t>
      </w:r>
      <w:r w:rsidRPr="0074066D">
        <w:rPr>
          <w:rFonts w:ascii="Arial" w:hAnsi="Arial" w:cs="Arial"/>
          <w:sz w:val="20"/>
        </w:rPr>
        <w:t>A person who files a claim with intent to defraud or helps commit a fraud against an insurer is guilty of a crime.</w:t>
      </w:r>
    </w:p>
    <w:p w:rsidR="0074066D" w:rsidRPr="0074066D" w:rsidRDefault="0074066D" w:rsidP="006F6D93">
      <w:pPr>
        <w:spacing w:after="140" w:line="260" w:lineRule="exact"/>
        <w:jc w:val="both"/>
        <w:rPr>
          <w:rFonts w:ascii="Arial" w:hAnsi="Arial" w:cs="Arial"/>
          <w:sz w:val="20"/>
        </w:rPr>
      </w:pPr>
      <w:r w:rsidRPr="0074066D">
        <w:rPr>
          <w:rFonts w:ascii="Arial" w:hAnsi="Arial" w:cs="Arial"/>
          <w:b/>
          <w:sz w:val="20"/>
        </w:rPr>
        <w:t>NOTICE TO OHIO APPLICANTS:</w:t>
      </w:r>
      <w:r w:rsidRPr="00357CB4">
        <w:rPr>
          <w:rFonts w:ascii="Arial" w:hAnsi="Arial" w:cs="Arial"/>
          <w:sz w:val="20"/>
        </w:rPr>
        <w:t xml:space="preserve"> </w:t>
      </w:r>
      <w:r w:rsidRPr="0074066D">
        <w:rPr>
          <w:rFonts w:ascii="Arial" w:hAnsi="Arial" w:cs="Arial"/>
          <w:sz w:val="20"/>
        </w:rPr>
        <w:t>Any person who, with intent to defraud or knowing that he is facilitating a fraud against an insurer, submits an application or files a claim containing a false or deceptive statement is guilty of insurance fraud.</w:t>
      </w:r>
    </w:p>
    <w:p w:rsidR="0074066D" w:rsidRPr="0074066D" w:rsidRDefault="0074066D" w:rsidP="006F6D93">
      <w:pPr>
        <w:spacing w:after="140" w:line="260" w:lineRule="exact"/>
        <w:jc w:val="both"/>
        <w:rPr>
          <w:rFonts w:ascii="Arial" w:hAnsi="Arial" w:cs="Arial"/>
          <w:sz w:val="20"/>
        </w:rPr>
      </w:pPr>
      <w:r w:rsidRPr="0074066D">
        <w:rPr>
          <w:rFonts w:ascii="Arial" w:hAnsi="Arial" w:cs="Arial"/>
          <w:b/>
          <w:sz w:val="20"/>
        </w:rPr>
        <w:t>NOTICE TO OKLAHOMA APPLICANTS:</w:t>
      </w:r>
      <w:r w:rsidRPr="00357CB4">
        <w:rPr>
          <w:rFonts w:ascii="Arial" w:hAnsi="Arial" w:cs="Arial"/>
          <w:sz w:val="20"/>
        </w:rPr>
        <w:t xml:space="preserve"> </w:t>
      </w:r>
      <w:r w:rsidRPr="0074066D">
        <w:rPr>
          <w:rFonts w:ascii="Arial" w:hAnsi="Arial" w:cs="Arial"/>
          <w:sz w:val="20"/>
        </w:rPr>
        <w:t>Any person who knowingly, and with intent to injure, defraud or deceive any insurer, makes any claim for the proceeds of an insurance policy containing any false, incomplete or misleading information is guilty of a felony.</w:t>
      </w:r>
    </w:p>
    <w:p w:rsidR="0074066D" w:rsidRPr="0074066D" w:rsidRDefault="0074066D" w:rsidP="006F6D93">
      <w:pPr>
        <w:spacing w:after="140" w:line="260" w:lineRule="exact"/>
        <w:jc w:val="both"/>
        <w:rPr>
          <w:rFonts w:ascii="Arial" w:hAnsi="Arial" w:cs="Arial"/>
          <w:color w:val="000000"/>
          <w:sz w:val="20"/>
        </w:rPr>
      </w:pPr>
      <w:r w:rsidRPr="0074066D">
        <w:rPr>
          <w:rFonts w:ascii="Arial" w:hAnsi="Arial" w:cs="Arial"/>
          <w:b/>
          <w:color w:val="000000"/>
          <w:sz w:val="20"/>
        </w:rPr>
        <w:t>NOTICE TO RHODE ISLAND APPLICANTS:</w:t>
      </w:r>
      <w:r w:rsidRPr="00357CB4">
        <w:rPr>
          <w:rFonts w:ascii="Arial" w:hAnsi="Arial" w:cs="Arial"/>
          <w:color w:val="000000"/>
          <w:sz w:val="20"/>
        </w:rPr>
        <w:t xml:space="preserve"> </w:t>
      </w:r>
      <w:r w:rsidRPr="0074066D">
        <w:rPr>
          <w:rFonts w:ascii="Arial" w:hAnsi="Arial" w:cs="Arial"/>
          <w:color w:val="000000"/>
          <w:sz w:val="20"/>
        </w:rPr>
        <w:t>Any person who knowingly presents a false or fraudulent claim for payment of a loss or benefit or knowingly presents false information in an application for insurance is guilty of a crime and may be subject to fines and confinement in prison.</w:t>
      </w:r>
    </w:p>
    <w:p w:rsidR="0074066D" w:rsidRPr="00357CB4" w:rsidRDefault="0074066D" w:rsidP="006F6D93">
      <w:pPr>
        <w:spacing w:after="140" w:line="260" w:lineRule="exact"/>
        <w:jc w:val="both"/>
        <w:rPr>
          <w:rFonts w:ascii="Arial" w:hAnsi="Arial" w:cs="Arial"/>
          <w:color w:val="000000"/>
          <w:sz w:val="20"/>
        </w:rPr>
      </w:pPr>
      <w:r w:rsidRPr="0074066D">
        <w:rPr>
          <w:rFonts w:ascii="Arial" w:hAnsi="Arial" w:cs="Arial"/>
          <w:b/>
          <w:color w:val="000000"/>
          <w:sz w:val="20"/>
        </w:rPr>
        <w:t>FRAUD WARNING (APPLICABLE IN VERMONT, NEBRASKA AND OREGON):</w:t>
      </w:r>
      <w:r w:rsidRPr="00357CB4">
        <w:rPr>
          <w:rFonts w:ascii="Arial" w:hAnsi="Arial" w:cs="Arial"/>
          <w:color w:val="000000"/>
          <w:sz w:val="20"/>
        </w:rPr>
        <w:t xml:space="preserve"> </w:t>
      </w:r>
      <w:r w:rsidRPr="0074066D">
        <w:rPr>
          <w:rFonts w:ascii="Arial" w:hAnsi="Arial" w:cs="Arial"/>
          <w:color w:val="000000"/>
          <w:sz w:val="20"/>
        </w:rPr>
        <w:t>Any person who intentionally presents a materially false statement in an application for insurance may be guilty of a criminal offense and subject to penalties under state law.</w:t>
      </w:r>
    </w:p>
    <w:p w:rsidR="0074066D" w:rsidRPr="00357CB4" w:rsidRDefault="0074066D" w:rsidP="006F6D93">
      <w:pPr>
        <w:spacing w:after="140" w:line="260" w:lineRule="exact"/>
        <w:jc w:val="both"/>
        <w:rPr>
          <w:rFonts w:ascii="Arial" w:hAnsi="Arial" w:cs="Arial"/>
          <w:sz w:val="20"/>
        </w:rPr>
      </w:pPr>
      <w:r w:rsidRPr="0074066D">
        <w:rPr>
          <w:rFonts w:ascii="Arial" w:hAnsi="Arial" w:cs="Arial"/>
          <w:b/>
          <w:sz w:val="20"/>
        </w:rPr>
        <w:t xml:space="preserve">FRAUD WARNING (APPLICABLE IN TENNESSEE, VIRGINIA </w:t>
      </w:r>
      <w:smartTag w:uri="urn:schemas-microsoft-com:office:smarttags" w:element="stockticker">
        <w:r w:rsidRPr="0074066D">
          <w:rPr>
            <w:rFonts w:ascii="Arial" w:hAnsi="Arial" w:cs="Arial"/>
            <w:b/>
            <w:sz w:val="20"/>
          </w:rPr>
          <w:t>AND</w:t>
        </w:r>
      </w:smartTag>
      <w:r w:rsidRPr="0074066D">
        <w:rPr>
          <w:rFonts w:ascii="Arial" w:hAnsi="Arial" w:cs="Arial"/>
          <w:b/>
          <w:sz w:val="20"/>
        </w:rPr>
        <w:t xml:space="preserve"> WASHINGTON):</w:t>
      </w:r>
      <w:r w:rsidRPr="00357CB4">
        <w:rPr>
          <w:rFonts w:ascii="Arial" w:hAnsi="Arial" w:cs="Arial"/>
          <w:sz w:val="20"/>
        </w:rPr>
        <w:t xml:space="preserve"> </w:t>
      </w:r>
      <w:r w:rsidRPr="0074066D">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74066D" w:rsidRPr="00357CB4" w:rsidRDefault="0074066D" w:rsidP="006F6D93">
      <w:pPr>
        <w:spacing w:after="140" w:line="260" w:lineRule="exact"/>
        <w:jc w:val="both"/>
        <w:rPr>
          <w:rFonts w:ascii="Arial" w:hAnsi="Arial" w:cs="Arial"/>
          <w:sz w:val="20"/>
        </w:rPr>
      </w:pPr>
      <w:smartTag w:uri="urn:schemas-microsoft-com:office:smarttags" w:element="stockticker">
        <w:r w:rsidRPr="0074066D">
          <w:rPr>
            <w:rFonts w:ascii="Arial" w:hAnsi="Arial" w:cs="Arial"/>
            <w:b/>
            <w:sz w:val="20"/>
          </w:rPr>
          <w:t>NEW</w:t>
        </w:r>
      </w:smartTag>
      <w:r w:rsidRPr="0074066D">
        <w:rPr>
          <w:rFonts w:ascii="Arial" w:hAnsi="Arial" w:cs="Arial"/>
          <w:b/>
          <w:sz w:val="20"/>
        </w:rPr>
        <w:t xml:space="preserve"> </w:t>
      </w:r>
      <w:smartTag w:uri="urn:schemas-microsoft-com:office:smarttags" w:element="stockticker">
        <w:r w:rsidRPr="0074066D">
          <w:rPr>
            <w:rFonts w:ascii="Arial" w:hAnsi="Arial" w:cs="Arial"/>
            <w:b/>
            <w:sz w:val="20"/>
          </w:rPr>
          <w:t>YORK</w:t>
        </w:r>
      </w:smartTag>
      <w:r w:rsidRPr="0074066D">
        <w:rPr>
          <w:rFonts w:ascii="Arial" w:hAnsi="Arial" w:cs="Arial"/>
          <w:b/>
          <w:sz w:val="20"/>
        </w:rPr>
        <w:t xml:space="preserve"> AUTOMOBILE FRAUD WARNING: </w:t>
      </w:r>
      <w:r w:rsidRPr="0074066D">
        <w:rPr>
          <w:rFonts w:ascii="Arial" w:hAnsi="Arial" w:cs="Arial"/>
          <w:sz w:val="20"/>
        </w:rPr>
        <w:t>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74066D" w:rsidRPr="00357CB4" w:rsidRDefault="00C9551F" w:rsidP="006F6D93">
      <w:pPr>
        <w:spacing w:after="140" w:line="260" w:lineRule="exact"/>
        <w:jc w:val="both"/>
        <w:rPr>
          <w:rFonts w:ascii="Arial" w:hAnsi="Arial" w:cs="Arial"/>
          <w:sz w:val="20"/>
        </w:rPr>
      </w:pPr>
      <w:r>
        <w:rPr>
          <w:rFonts w:ascii="Arial" w:hAnsi="Arial"/>
          <w:sz w:val="20"/>
        </w:rPr>
        <w:br w:type="page"/>
      </w:r>
      <w:smartTag w:uri="urn:schemas-microsoft-com:office:smarttags" w:element="stockticker">
        <w:r w:rsidR="0074066D" w:rsidRPr="0074066D">
          <w:rPr>
            <w:rFonts w:ascii="Arial" w:hAnsi="Arial" w:cs="Arial"/>
            <w:b/>
            <w:sz w:val="20"/>
          </w:rPr>
          <w:lastRenderedPageBreak/>
          <w:t>NEW</w:t>
        </w:r>
      </w:smartTag>
      <w:r w:rsidR="0074066D" w:rsidRPr="0074066D">
        <w:rPr>
          <w:rFonts w:ascii="Arial" w:hAnsi="Arial" w:cs="Arial"/>
          <w:b/>
          <w:sz w:val="20"/>
        </w:rPr>
        <w:t xml:space="preserve"> </w:t>
      </w:r>
      <w:smartTag w:uri="urn:schemas-microsoft-com:office:smarttags" w:element="stockticker">
        <w:r w:rsidR="0074066D" w:rsidRPr="0074066D">
          <w:rPr>
            <w:rFonts w:ascii="Arial" w:hAnsi="Arial" w:cs="Arial"/>
            <w:b/>
            <w:sz w:val="20"/>
          </w:rPr>
          <w:t>YORK</w:t>
        </w:r>
      </w:smartTag>
      <w:r w:rsidR="0074066D" w:rsidRPr="0074066D">
        <w:rPr>
          <w:rFonts w:ascii="Arial" w:hAnsi="Arial" w:cs="Arial"/>
          <w:b/>
          <w:sz w:val="20"/>
        </w:rPr>
        <w:t xml:space="preserve"> OTHER THAN AUTOMOBILE FRAUD WARNING:</w:t>
      </w:r>
      <w:r w:rsidR="0074066D" w:rsidRPr="00357CB4">
        <w:rPr>
          <w:rFonts w:ascii="Arial" w:hAnsi="Arial" w:cs="Arial"/>
          <w:sz w:val="20"/>
        </w:rPr>
        <w:t xml:space="preserve"> </w:t>
      </w:r>
      <w:r w:rsidR="0074066D" w:rsidRPr="0074066D">
        <w:rPr>
          <w:rFonts w:ascii="Arial" w:hAnsi="Arial" w:cs="Arial"/>
          <w:sz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9A3243" w:rsidRPr="009A3243" w:rsidRDefault="009A3243" w:rsidP="00C9551F">
      <w:pPr>
        <w:spacing w:after="140" w:line="260" w:lineRule="exact"/>
        <w:jc w:val="both"/>
        <w:rPr>
          <w:rFonts w:ascii="Arial" w:eastAsia="Times New Roman" w:hAnsi="Arial" w:cs="Times New Roman"/>
          <w:b/>
          <w:sz w:val="20"/>
          <w:szCs w:val="20"/>
        </w:rPr>
      </w:pPr>
      <w:r w:rsidRPr="009A3243">
        <w:rPr>
          <w:rFonts w:ascii="Arial" w:eastAsia="Times New Roman" w:hAnsi="Arial" w:cs="Times New Roman"/>
          <w:b/>
          <w:sz w:val="20"/>
          <w:szCs w:val="20"/>
        </w:rPr>
        <w:t xml:space="preserve">I understand that misrepresentation or omission of material facts will be cause for cancellation and may void </w:t>
      </w:r>
      <w:r w:rsidR="00C9551F">
        <w:rPr>
          <w:rFonts w:ascii="Arial" w:eastAsia="Times New Roman" w:hAnsi="Arial" w:cs="Times New Roman"/>
          <w:b/>
          <w:sz w:val="20"/>
          <w:szCs w:val="20"/>
        </w:rPr>
        <w:br/>
      </w:r>
      <w:r w:rsidRPr="009A3243">
        <w:rPr>
          <w:rFonts w:ascii="Arial" w:eastAsia="Times New Roman" w:hAnsi="Arial" w:cs="Times New Roman"/>
          <w:b/>
          <w:sz w:val="20"/>
          <w:szCs w:val="20"/>
        </w:rPr>
        <w:t>coverage.</w:t>
      </w:r>
    </w:p>
    <w:p w:rsidR="009A3243" w:rsidRPr="009A3243" w:rsidRDefault="009A3243" w:rsidP="00C9551F">
      <w:pPr>
        <w:spacing w:after="280" w:line="260" w:lineRule="exact"/>
        <w:jc w:val="both"/>
        <w:rPr>
          <w:rFonts w:ascii="Arial" w:eastAsia="Times New Roman" w:hAnsi="Arial" w:cs="Times New Roman"/>
          <w:b/>
          <w:sz w:val="20"/>
          <w:szCs w:val="20"/>
        </w:rPr>
      </w:pPr>
      <w:r w:rsidRPr="009A3243">
        <w:rPr>
          <w:rFonts w:ascii="Arial" w:eastAsia="Times New Roman" w:hAnsi="Arial" w:cs="Times New Roman"/>
          <w:b/>
          <w:sz w:val="20"/>
          <w:szCs w:val="20"/>
        </w:rPr>
        <w:t>I have completed and signed a state form selecting or rejecting Uninsured/Underinsured Motorist Coverage.</w:t>
      </w:r>
    </w:p>
    <w:p w:rsidR="009A3243" w:rsidRPr="00EB6690" w:rsidRDefault="009A3243" w:rsidP="00C26B09">
      <w:pPr>
        <w:tabs>
          <w:tab w:val="right" w:pos="10800"/>
        </w:tabs>
        <w:spacing w:after="280" w:line="260" w:lineRule="exact"/>
        <w:jc w:val="both"/>
        <w:rPr>
          <w:rFonts w:ascii="Arial" w:eastAsia="Times New Roman" w:hAnsi="Arial" w:cs="Arial"/>
          <w:sz w:val="20"/>
          <w:szCs w:val="20"/>
        </w:rPr>
      </w:pPr>
      <w:r w:rsidRPr="009A3243">
        <w:rPr>
          <w:rFonts w:ascii="Arial" w:eastAsia="Times New Roman" w:hAnsi="Arial" w:cs="Arial"/>
          <w:sz w:val="20"/>
          <w:szCs w:val="20"/>
        </w:rPr>
        <w:t>APPLICANT</w:t>
      </w:r>
      <w:r w:rsidR="0010783D">
        <w:rPr>
          <w:rFonts w:ascii="Arial" w:eastAsia="Times New Roman" w:hAnsi="Arial" w:cs="Arial"/>
          <w:sz w:val="20"/>
          <w:szCs w:val="20"/>
        </w:rPr>
        <w:t>’</w:t>
      </w:r>
      <w:r w:rsidRPr="009A3243">
        <w:rPr>
          <w:rFonts w:ascii="Arial" w:eastAsia="Times New Roman" w:hAnsi="Arial" w:cs="Arial"/>
          <w:sz w:val="20"/>
          <w:szCs w:val="20"/>
        </w:rPr>
        <w:t xml:space="preserve">S NAME: </w:t>
      </w:r>
      <w:r w:rsidR="00E672BB">
        <w:rPr>
          <w:rFonts w:ascii="Courier New" w:eastAsia="Times New Roman" w:hAnsi="Courier New" w:cs="Courier New"/>
          <w:sz w:val="20"/>
          <w:szCs w:val="20"/>
          <w:u w:val="single"/>
        </w:rPr>
        <w:fldChar w:fldCharType="begin">
          <w:ffData>
            <w:name w:val="Text3"/>
            <w:enabled/>
            <w:calcOnExit w:val="0"/>
            <w:textInput>
              <w:maxLength w:val="72"/>
            </w:textInput>
          </w:ffData>
        </w:fldChar>
      </w:r>
      <w:bookmarkStart w:id="16" w:name="Text3"/>
      <w:r w:rsidR="00E672BB">
        <w:rPr>
          <w:rFonts w:ascii="Courier New" w:eastAsia="Times New Roman" w:hAnsi="Courier New" w:cs="Courier New"/>
          <w:sz w:val="20"/>
          <w:szCs w:val="20"/>
          <w:u w:val="single"/>
        </w:rPr>
        <w:instrText xml:space="preserve"> FORMTEXT </w:instrText>
      </w:r>
      <w:r w:rsidR="00E672BB">
        <w:rPr>
          <w:rFonts w:ascii="Courier New" w:eastAsia="Times New Roman" w:hAnsi="Courier New" w:cs="Courier New"/>
          <w:sz w:val="20"/>
          <w:szCs w:val="20"/>
          <w:u w:val="single"/>
        </w:rPr>
      </w:r>
      <w:r w:rsidR="00E672BB">
        <w:rPr>
          <w:rFonts w:ascii="Courier New" w:eastAsia="Times New Roman" w:hAnsi="Courier New" w:cs="Courier New"/>
          <w:sz w:val="20"/>
          <w:szCs w:val="20"/>
          <w:u w:val="single"/>
        </w:rPr>
        <w:fldChar w:fldCharType="separate"/>
      </w:r>
      <w:r w:rsidR="00C26B09">
        <w:rPr>
          <w:rFonts w:ascii="Courier New" w:eastAsia="Times New Roman" w:hAnsi="Courier New" w:cs="Courier New"/>
          <w:sz w:val="20"/>
          <w:szCs w:val="20"/>
          <w:u w:val="single"/>
        </w:rPr>
        <w:t> </w:t>
      </w:r>
      <w:r w:rsidR="00C26B09">
        <w:rPr>
          <w:rFonts w:ascii="Courier New" w:eastAsia="Times New Roman" w:hAnsi="Courier New" w:cs="Courier New"/>
          <w:sz w:val="20"/>
          <w:szCs w:val="20"/>
          <w:u w:val="single"/>
        </w:rPr>
        <w:t> </w:t>
      </w:r>
      <w:r w:rsidR="00C26B09">
        <w:rPr>
          <w:rFonts w:ascii="Courier New" w:eastAsia="Times New Roman" w:hAnsi="Courier New" w:cs="Courier New"/>
          <w:sz w:val="20"/>
          <w:szCs w:val="20"/>
          <w:u w:val="single"/>
        </w:rPr>
        <w:t> </w:t>
      </w:r>
      <w:r w:rsidR="00C26B09">
        <w:rPr>
          <w:rFonts w:ascii="Courier New" w:eastAsia="Times New Roman" w:hAnsi="Courier New" w:cs="Courier New"/>
          <w:sz w:val="20"/>
          <w:szCs w:val="20"/>
          <w:u w:val="single"/>
        </w:rPr>
        <w:t> </w:t>
      </w:r>
      <w:r w:rsidR="00C26B09">
        <w:rPr>
          <w:rFonts w:ascii="Courier New" w:eastAsia="Times New Roman" w:hAnsi="Courier New" w:cs="Courier New"/>
          <w:sz w:val="20"/>
          <w:szCs w:val="20"/>
          <w:u w:val="single"/>
        </w:rPr>
        <w:t> </w:t>
      </w:r>
      <w:r w:rsidR="00E672BB">
        <w:rPr>
          <w:rFonts w:ascii="Courier New" w:eastAsia="Times New Roman" w:hAnsi="Courier New" w:cs="Courier New"/>
          <w:sz w:val="20"/>
          <w:szCs w:val="20"/>
          <w:u w:val="single"/>
        </w:rPr>
        <w:fldChar w:fldCharType="end"/>
      </w:r>
      <w:bookmarkEnd w:id="16"/>
      <w:r w:rsidRPr="009A3243">
        <w:rPr>
          <w:rFonts w:ascii="Arial" w:eastAsia="Times New Roman" w:hAnsi="Arial" w:cs="Arial"/>
          <w:sz w:val="16"/>
          <w:szCs w:val="16"/>
          <w:u w:val="single"/>
        </w:rPr>
        <w:tab/>
      </w:r>
    </w:p>
    <w:p w:rsidR="009A3243" w:rsidRPr="00EB6690" w:rsidRDefault="009A3243" w:rsidP="00C26B09">
      <w:pPr>
        <w:tabs>
          <w:tab w:val="left" w:pos="8400"/>
          <w:tab w:val="left" w:pos="8640"/>
          <w:tab w:val="right" w:pos="10800"/>
        </w:tabs>
        <w:spacing w:after="0" w:line="260" w:lineRule="exact"/>
        <w:jc w:val="both"/>
        <w:rPr>
          <w:rFonts w:ascii="Arial" w:eastAsia="Times New Roman" w:hAnsi="Arial" w:cs="Arial"/>
          <w:sz w:val="20"/>
          <w:szCs w:val="20"/>
        </w:rPr>
      </w:pPr>
      <w:r w:rsidRPr="009A3243">
        <w:rPr>
          <w:rFonts w:ascii="Arial" w:eastAsia="Times New Roman" w:hAnsi="Arial" w:cs="Arial"/>
          <w:sz w:val="20"/>
          <w:szCs w:val="20"/>
        </w:rPr>
        <w:t>APPLICANT</w:t>
      </w:r>
      <w:r w:rsidR="0010783D">
        <w:rPr>
          <w:rFonts w:ascii="Arial" w:eastAsia="Times New Roman" w:hAnsi="Arial" w:cs="Arial"/>
          <w:sz w:val="20"/>
          <w:szCs w:val="20"/>
        </w:rPr>
        <w:t>’</w:t>
      </w:r>
      <w:r w:rsidRPr="009A3243">
        <w:rPr>
          <w:rFonts w:ascii="Arial" w:eastAsia="Times New Roman" w:hAnsi="Arial" w:cs="Arial"/>
          <w:sz w:val="20"/>
          <w:szCs w:val="20"/>
        </w:rPr>
        <w:t xml:space="preserve">S SIGNATURE: </w:t>
      </w:r>
      <w:r w:rsidRPr="009A3243">
        <w:rPr>
          <w:rFonts w:ascii="Arial" w:eastAsia="Times New Roman" w:hAnsi="Arial" w:cs="Arial"/>
          <w:sz w:val="16"/>
          <w:szCs w:val="20"/>
          <w:u w:val="single"/>
        </w:rPr>
        <w:tab/>
      </w:r>
      <w:r w:rsidRPr="009A3243">
        <w:rPr>
          <w:rFonts w:ascii="Arial" w:eastAsia="Times New Roman" w:hAnsi="Arial" w:cs="Arial"/>
          <w:sz w:val="16"/>
          <w:szCs w:val="20"/>
        </w:rPr>
        <w:tab/>
      </w:r>
      <w:r w:rsidRPr="009A3243">
        <w:rPr>
          <w:rFonts w:ascii="Arial" w:eastAsia="Times New Roman" w:hAnsi="Arial" w:cs="Arial"/>
          <w:sz w:val="20"/>
          <w:szCs w:val="20"/>
        </w:rPr>
        <w:t xml:space="preserve">DATE: </w:t>
      </w:r>
      <w:r w:rsidR="00EB6690">
        <w:rPr>
          <w:rFonts w:ascii="Courier New" w:eastAsia="Times New Roman" w:hAnsi="Courier New" w:cs="Courier New"/>
          <w:sz w:val="20"/>
          <w:szCs w:val="20"/>
          <w:u w:val="single"/>
        </w:rPr>
        <w:fldChar w:fldCharType="begin">
          <w:ffData>
            <w:name w:val=""/>
            <w:enabled/>
            <w:calcOnExit w:val="0"/>
            <w:textInput>
              <w:maxLength w:val="12"/>
            </w:textInput>
          </w:ffData>
        </w:fldChar>
      </w:r>
      <w:r w:rsidR="00EB6690">
        <w:rPr>
          <w:rFonts w:ascii="Courier New" w:eastAsia="Times New Roman" w:hAnsi="Courier New" w:cs="Courier New"/>
          <w:sz w:val="20"/>
          <w:szCs w:val="20"/>
          <w:u w:val="single"/>
        </w:rPr>
        <w:instrText xml:space="preserve"> FORMTEXT </w:instrText>
      </w:r>
      <w:r w:rsidR="00EB6690">
        <w:rPr>
          <w:rFonts w:ascii="Courier New" w:eastAsia="Times New Roman" w:hAnsi="Courier New" w:cs="Courier New"/>
          <w:sz w:val="20"/>
          <w:szCs w:val="20"/>
          <w:u w:val="single"/>
        </w:rPr>
      </w:r>
      <w:r w:rsidR="00EB6690">
        <w:rPr>
          <w:rFonts w:ascii="Courier New" w:eastAsia="Times New Roman" w:hAnsi="Courier New" w:cs="Courier New"/>
          <w:sz w:val="20"/>
          <w:szCs w:val="20"/>
          <w:u w:val="single"/>
        </w:rPr>
        <w:fldChar w:fldCharType="separate"/>
      </w:r>
      <w:r w:rsidR="00C26B09">
        <w:rPr>
          <w:rFonts w:ascii="Courier New" w:eastAsia="Times New Roman" w:hAnsi="Courier New" w:cs="Courier New"/>
          <w:sz w:val="20"/>
          <w:szCs w:val="20"/>
          <w:u w:val="single"/>
        </w:rPr>
        <w:t> </w:t>
      </w:r>
      <w:r w:rsidR="00C26B09">
        <w:rPr>
          <w:rFonts w:ascii="Courier New" w:eastAsia="Times New Roman" w:hAnsi="Courier New" w:cs="Courier New"/>
          <w:sz w:val="20"/>
          <w:szCs w:val="20"/>
          <w:u w:val="single"/>
        </w:rPr>
        <w:t> </w:t>
      </w:r>
      <w:r w:rsidR="00C26B09">
        <w:rPr>
          <w:rFonts w:ascii="Courier New" w:eastAsia="Times New Roman" w:hAnsi="Courier New" w:cs="Courier New"/>
          <w:sz w:val="20"/>
          <w:szCs w:val="20"/>
          <w:u w:val="single"/>
        </w:rPr>
        <w:t> </w:t>
      </w:r>
      <w:r w:rsidR="00C26B09">
        <w:rPr>
          <w:rFonts w:ascii="Courier New" w:eastAsia="Times New Roman" w:hAnsi="Courier New" w:cs="Courier New"/>
          <w:sz w:val="20"/>
          <w:szCs w:val="20"/>
          <w:u w:val="single"/>
        </w:rPr>
        <w:t> </w:t>
      </w:r>
      <w:r w:rsidR="00C26B09">
        <w:rPr>
          <w:rFonts w:ascii="Courier New" w:eastAsia="Times New Roman" w:hAnsi="Courier New" w:cs="Courier New"/>
          <w:sz w:val="20"/>
          <w:szCs w:val="20"/>
          <w:u w:val="single"/>
        </w:rPr>
        <w:t> </w:t>
      </w:r>
      <w:r w:rsidR="00EB6690">
        <w:rPr>
          <w:rFonts w:ascii="Courier New" w:eastAsia="Times New Roman" w:hAnsi="Courier New" w:cs="Courier New"/>
          <w:sz w:val="20"/>
          <w:szCs w:val="20"/>
          <w:u w:val="single"/>
        </w:rPr>
        <w:fldChar w:fldCharType="end"/>
      </w:r>
      <w:r w:rsidRPr="009A3243">
        <w:rPr>
          <w:rFonts w:ascii="Arial" w:eastAsia="Times New Roman" w:hAnsi="Arial" w:cs="Arial"/>
          <w:sz w:val="16"/>
          <w:szCs w:val="20"/>
          <w:u w:val="single"/>
        </w:rPr>
        <w:tab/>
      </w:r>
    </w:p>
    <w:p w:rsidR="009A3243" w:rsidRPr="009A3243" w:rsidRDefault="009A3243" w:rsidP="00EB6690">
      <w:pPr>
        <w:spacing w:after="280" w:line="260" w:lineRule="exact"/>
        <w:jc w:val="center"/>
        <w:rPr>
          <w:rFonts w:ascii="Arial" w:eastAsia="Times New Roman" w:hAnsi="Arial" w:cs="Arial"/>
          <w:sz w:val="20"/>
          <w:szCs w:val="20"/>
        </w:rPr>
      </w:pPr>
      <w:r w:rsidRPr="009A3243">
        <w:rPr>
          <w:rFonts w:ascii="Arial" w:eastAsia="Times New Roman" w:hAnsi="Arial" w:cs="Arial"/>
          <w:sz w:val="20"/>
          <w:szCs w:val="20"/>
        </w:rPr>
        <w:t>(Must be signed by an authorized owner, partner or executive officer)</w:t>
      </w:r>
    </w:p>
    <w:p w:rsidR="009A3243" w:rsidRPr="00EB6690" w:rsidRDefault="009A3243" w:rsidP="00C26B09">
      <w:pPr>
        <w:tabs>
          <w:tab w:val="left" w:pos="8400"/>
          <w:tab w:val="left" w:pos="8640"/>
          <w:tab w:val="right" w:pos="10800"/>
        </w:tabs>
        <w:spacing w:after="280" w:line="260" w:lineRule="exact"/>
        <w:jc w:val="both"/>
        <w:rPr>
          <w:rFonts w:ascii="Arial" w:eastAsia="Times New Roman" w:hAnsi="Arial" w:cs="Arial"/>
          <w:sz w:val="20"/>
          <w:szCs w:val="20"/>
        </w:rPr>
      </w:pPr>
      <w:r w:rsidRPr="009A3243">
        <w:rPr>
          <w:rFonts w:ascii="Arial" w:eastAsia="Times New Roman" w:hAnsi="Arial" w:cs="Arial"/>
          <w:sz w:val="20"/>
          <w:szCs w:val="20"/>
        </w:rPr>
        <w:t>PRODUCER</w:t>
      </w:r>
      <w:r w:rsidR="0010783D">
        <w:rPr>
          <w:rFonts w:ascii="Arial" w:eastAsia="Times New Roman" w:hAnsi="Arial" w:cs="Arial"/>
          <w:sz w:val="20"/>
          <w:szCs w:val="20"/>
        </w:rPr>
        <w:t>’</w:t>
      </w:r>
      <w:r w:rsidRPr="009A3243">
        <w:rPr>
          <w:rFonts w:ascii="Arial" w:eastAsia="Times New Roman" w:hAnsi="Arial" w:cs="Arial"/>
          <w:sz w:val="20"/>
          <w:szCs w:val="20"/>
        </w:rPr>
        <w:t xml:space="preserve">S NAME: </w:t>
      </w:r>
      <w:r w:rsidR="00E672BB">
        <w:rPr>
          <w:rFonts w:ascii="Courier New" w:eastAsia="Times New Roman" w:hAnsi="Courier New" w:cs="Courier New"/>
          <w:sz w:val="20"/>
          <w:szCs w:val="20"/>
          <w:u w:val="single"/>
        </w:rPr>
        <w:fldChar w:fldCharType="begin">
          <w:ffData>
            <w:name w:val="Text2"/>
            <w:enabled/>
            <w:calcOnExit w:val="0"/>
            <w:textInput>
              <w:maxLength w:val="51"/>
            </w:textInput>
          </w:ffData>
        </w:fldChar>
      </w:r>
      <w:bookmarkStart w:id="17" w:name="Text2"/>
      <w:r w:rsidR="00E672BB">
        <w:rPr>
          <w:rFonts w:ascii="Courier New" w:eastAsia="Times New Roman" w:hAnsi="Courier New" w:cs="Courier New"/>
          <w:sz w:val="20"/>
          <w:szCs w:val="20"/>
          <w:u w:val="single"/>
        </w:rPr>
        <w:instrText xml:space="preserve"> FORMTEXT </w:instrText>
      </w:r>
      <w:r w:rsidR="00E672BB">
        <w:rPr>
          <w:rFonts w:ascii="Courier New" w:eastAsia="Times New Roman" w:hAnsi="Courier New" w:cs="Courier New"/>
          <w:sz w:val="20"/>
          <w:szCs w:val="20"/>
          <w:u w:val="single"/>
        </w:rPr>
      </w:r>
      <w:r w:rsidR="00E672BB">
        <w:rPr>
          <w:rFonts w:ascii="Courier New" w:eastAsia="Times New Roman" w:hAnsi="Courier New" w:cs="Courier New"/>
          <w:sz w:val="20"/>
          <w:szCs w:val="20"/>
          <w:u w:val="single"/>
        </w:rPr>
        <w:fldChar w:fldCharType="separate"/>
      </w:r>
      <w:r w:rsidR="00C26B09">
        <w:rPr>
          <w:rFonts w:ascii="Courier New" w:eastAsia="Times New Roman" w:hAnsi="Courier New" w:cs="Courier New"/>
          <w:sz w:val="20"/>
          <w:szCs w:val="20"/>
          <w:u w:val="single"/>
        </w:rPr>
        <w:t> </w:t>
      </w:r>
      <w:r w:rsidR="00C26B09">
        <w:rPr>
          <w:rFonts w:ascii="Courier New" w:eastAsia="Times New Roman" w:hAnsi="Courier New" w:cs="Courier New"/>
          <w:sz w:val="20"/>
          <w:szCs w:val="20"/>
          <w:u w:val="single"/>
        </w:rPr>
        <w:t> </w:t>
      </w:r>
      <w:r w:rsidR="00C26B09">
        <w:rPr>
          <w:rFonts w:ascii="Courier New" w:eastAsia="Times New Roman" w:hAnsi="Courier New" w:cs="Courier New"/>
          <w:sz w:val="20"/>
          <w:szCs w:val="20"/>
          <w:u w:val="single"/>
        </w:rPr>
        <w:t> </w:t>
      </w:r>
      <w:r w:rsidR="00C26B09">
        <w:rPr>
          <w:rFonts w:ascii="Courier New" w:eastAsia="Times New Roman" w:hAnsi="Courier New" w:cs="Courier New"/>
          <w:sz w:val="20"/>
          <w:szCs w:val="20"/>
          <w:u w:val="single"/>
        </w:rPr>
        <w:t> </w:t>
      </w:r>
      <w:r w:rsidR="00C26B09">
        <w:rPr>
          <w:rFonts w:ascii="Courier New" w:eastAsia="Times New Roman" w:hAnsi="Courier New" w:cs="Courier New"/>
          <w:sz w:val="20"/>
          <w:szCs w:val="20"/>
          <w:u w:val="single"/>
        </w:rPr>
        <w:t> </w:t>
      </w:r>
      <w:r w:rsidR="00E672BB">
        <w:rPr>
          <w:rFonts w:ascii="Courier New" w:eastAsia="Times New Roman" w:hAnsi="Courier New" w:cs="Courier New"/>
          <w:sz w:val="20"/>
          <w:szCs w:val="20"/>
          <w:u w:val="single"/>
        </w:rPr>
        <w:fldChar w:fldCharType="end"/>
      </w:r>
      <w:bookmarkEnd w:id="17"/>
      <w:r w:rsidRPr="009A3243">
        <w:rPr>
          <w:rFonts w:ascii="Arial" w:eastAsia="Times New Roman" w:hAnsi="Arial" w:cs="Arial"/>
          <w:sz w:val="16"/>
          <w:szCs w:val="16"/>
          <w:u w:val="single"/>
        </w:rPr>
        <w:tab/>
      </w:r>
      <w:r w:rsidRPr="009A3243">
        <w:rPr>
          <w:rFonts w:ascii="Arial" w:eastAsia="Times New Roman" w:hAnsi="Arial" w:cs="Arial"/>
          <w:sz w:val="16"/>
          <w:szCs w:val="16"/>
        </w:rPr>
        <w:tab/>
      </w:r>
      <w:r w:rsidRPr="009A3243">
        <w:rPr>
          <w:rFonts w:ascii="Arial" w:eastAsia="Times New Roman" w:hAnsi="Arial" w:cs="Arial"/>
          <w:sz w:val="20"/>
          <w:szCs w:val="20"/>
        </w:rPr>
        <w:t xml:space="preserve">DATE: </w:t>
      </w:r>
      <w:r w:rsidR="00EB6690">
        <w:rPr>
          <w:rFonts w:ascii="Courier New" w:eastAsia="Times New Roman" w:hAnsi="Courier New" w:cs="Courier New"/>
          <w:sz w:val="20"/>
          <w:szCs w:val="20"/>
          <w:u w:val="single"/>
        </w:rPr>
        <w:fldChar w:fldCharType="begin">
          <w:ffData>
            <w:name w:val=""/>
            <w:enabled/>
            <w:calcOnExit w:val="0"/>
            <w:textInput>
              <w:maxLength w:val="12"/>
            </w:textInput>
          </w:ffData>
        </w:fldChar>
      </w:r>
      <w:r w:rsidR="00EB6690">
        <w:rPr>
          <w:rFonts w:ascii="Courier New" w:eastAsia="Times New Roman" w:hAnsi="Courier New" w:cs="Courier New"/>
          <w:sz w:val="20"/>
          <w:szCs w:val="20"/>
          <w:u w:val="single"/>
        </w:rPr>
        <w:instrText xml:space="preserve"> FORMTEXT </w:instrText>
      </w:r>
      <w:r w:rsidR="00EB6690">
        <w:rPr>
          <w:rFonts w:ascii="Courier New" w:eastAsia="Times New Roman" w:hAnsi="Courier New" w:cs="Courier New"/>
          <w:sz w:val="20"/>
          <w:szCs w:val="20"/>
          <w:u w:val="single"/>
        </w:rPr>
      </w:r>
      <w:r w:rsidR="00EB6690">
        <w:rPr>
          <w:rFonts w:ascii="Courier New" w:eastAsia="Times New Roman" w:hAnsi="Courier New" w:cs="Courier New"/>
          <w:sz w:val="20"/>
          <w:szCs w:val="20"/>
          <w:u w:val="single"/>
        </w:rPr>
        <w:fldChar w:fldCharType="separate"/>
      </w:r>
      <w:r w:rsidR="00C26B09">
        <w:rPr>
          <w:rFonts w:ascii="Courier New" w:eastAsia="Times New Roman" w:hAnsi="Courier New" w:cs="Courier New"/>
          <w:sz w:val="20"/>
          <w:szCs w:val="20"/>
          <w:u w:val="single"/>
        </w:rPr>
        <w:t> </w:t>
      </w:r>
      <w:r w:rsidR="00C26B09">
        <w:rPr>
          <w:rFonts w:ascii="Courier New" w:eastAsia="Times New Roman" w:hAnsi="Courier New" w:cs="Courier New"/>
          <w:sz w:val="20"/>
          <w:szCs w:val="20"/>
          <w:u w:val="single"/>
        </w:rPr>
        <w:t> </w:t>
      </w:r>
      <w:r w:rsidR="00C26B09">
        <w:rPr>
          <w:rFonts w:ascii="Courier New" w:eastAsia="Times New Roman" w:hAnsi="Courier New" w:cs="Courier New"/>
          <w:sz w:val="20"/>
          <w:szCs w:val="20"/>
          <w:u w:val="single"/>
        </w:rPr>
        <w:t> </w:t>
      </w:r>
      <w:r w:rsidR="00C26B09">
        <w:rPr>
          <w:rFonts w:ascii="Courier New" w:eastAsia="Times New Roman" w:hAnsi="Courier New" w:cs="Courier New"/>
          <w:sz w:val="20"/>
          <w:szCs w:val="20"/>
          <w:u w:val="single"/>
        </w:rPr>
        <w:t> </w:t>
      </w:r>
      <w:r w:rsidR="00C26B09">
        <w:rPr>
          <w:rFonts w:ascii="Courier New" w:eastAsia="Times New Roman" w:hAnsi="Courier New" w:cs="Courier New"/>
          <w:sz w:val="20"/>
          <w:szCs w:val="20"/>
          <w:u w:val="single"/>
        </w:rPr>
        <w:t> </w:t>
      </w:r>
      <w:r w:rsidR="00EB6690">
        <w:rPr>
          <w:rFonts w:ascii="Courier New" w:eastAsia="Times New Roman" w:hAnsi="Courier New" w:cs="Courier New"/>
          <w:sz w:val="20"/>
          <w:szCs w:val="20"/>
          <w:u w:val="single"/>
        </w:rPr>
        <w:fldChar w:fldCharType="end"/>
      </w:r>
      <w:r w:rsidRPr="009A3243">
        <w:rPr>
          <w:rFonts w:ascii="Arial" w:eastAsia="Times New Roman" w:hAnsi="Arial" w:cs="Arial"/>
          <w:sz w:val="16"/>
          <w:szCs w:val="16"/>
          <w:u w:val="single"/>
        </w:rPr>
        <w:tab/>
      </w:r>
    </w:p>
    <w:p w:rsidR="009A3243" w:rsidRPr="00EB6690" w:rsidRDefault="009A3243" w:rsidP="00C26B09">
      <w:pPr>
        <w:tabs>
          <w:tab w:val="right" w:pos="10800"/>
        </w:tabs>
        <w:spacing w:after="280" w:line="260" w:lineRule="exact"/>
        <w:jc w:val="both"/>
        <w:rPr>
          <w:rFonts w:ascii="Arial" w:eastAsia="Times New Roman" w:hAnsi="Arial" w:cs="Arial"/>
          <w:sz w:val="20"/>
          <w:szCs w:val="20"/>
        </w:rPr>
      </w:pPr>
      <w:r w:rsidRPr="009A3243">
        <w:rPr>
          <w:rFonts w:ascii="Arial" w:eastAsia="Times New Roman" w:hAnsi="Arial" w:cs="Arial"/>
          <w:sz w:val="20"/>
          <w:szCs w:val="20"/>
        </w:rPr>
        <w:t xml:space="preserve">AGENCY NAME: </w:t>
      </w:r>
      <w:r w:rsidR="00E672BB">
        <w:rPr>
          <w:rFonts w:ascii="Courier New" w:eastAsia="Times New Roman" w:hAnsi="Courier New" w:cs="Courier New"/>
          <w:sz w:val="20"/>
          <w:szCs w:val="20"/>
          <w:u w:val="single"/>
        </w:rPr>
        <w:fldChar w:fldCharType="begin">
          <w:ffData>
            <w:name w:val=""/>
            <w:enabled/>
            <w:calcOnExit w:val="0"/>
            <w:textInput>
              <w:maxLength w:val="76"/>
            </w:textInput>
          </w:ffData>
        </w:fldChar>
      </w:r>
      <w:r w:rsidR="00E672BB">
        <w:rPr>
          <w:rFonts w:ascii="Courier New" w:eastAsia="Times New Roman" w:hAnsi="Courier New" w:cs="Courier New"/>
          <w:sz w:val="20"/>
          <w:szCs w:val="20"/>
          <w:u w:val="single"/>
        </w:rPr>
        <w:instrText xml:space="preserve"> FORMTEXT </w:instrText>
      </w:r>
      <w:r w:rsidR="00E672BB">
        <w:rPr>
          <w:rFonts w:ascii="Courier New" w:eastAsia="Times New Roman" w:hAnsi="Courier New" w:cs="Courier New"/>
          <w:sz w:val="20"/>
          <w:szCs w:val="20"/>
          <w:u w:val="single"/>
        </w:rPr>
      </w:r>
      <w:r w:rsidR="00E672BB">
        <w:rPr>
          <w:rFonts w:ascii="Courier New" w:eastAsia="Times New Roman" w:hAnsi="Courier New" w:cs="Courier New"/>
          <w:sz w:val="20"/>
          <w:szCs w:val="20"/>
          <w:u w:val="single"/>
        </w:rPr>
        <w:fldChar w:fldCharType="separate"/>
      </w:r>
      <w:r w:rsidR="00C26B09">
        <w:rPr>
          <w:rFonts w:ascii="Courier New" w:eastAsia="Times New Roman" w:hAnsi="Courier New" w:cs="Courier New"/>
          <w:sz w:val="20"/>
          <w:szCs w:val="20"/>
          <w:u w:val="single"/>
        </w:rPr>
        <w:t> </w:t>
      </w:r>
      <w:r w:rsidR="00C26B09">
        <w:rPr>
          <w:rFonts w:ascii="Courier New" w:eastAsia="Times New Roman" w:hAnsi="Courier New" w:cs="Courier New"/>
          <w:sz w:val="20"/>
          <w:szCs w:val="20"/>
          <w:u w:val="single"/>
        </w:rPr>
        <w:t> </w:t>
      </w:r>
      <w:r w:rsidR="00C26B09">
        <w:rPr>
          <w:rFonts w:ascii="Courier New" w:eastAsia="Times New Roman" w:hAnsi="Courier New" w:cs="Courier New"/>
          <w:sz w:val="20"/>
          <w:szCs w:val="20"/>
          <w:u w:val="single"/>
        </w:rPr>
        <w:t> </w:t>
      </w:r>
      <w:r w:rsidR="00C26B09">
        <w:rPr>
          <w:rFonts w:ascii="Courier New" w:eastAsia="Times New Roman" w:hAnsi="Courier New" w:cs="Courier New"/>
          <w:sz w:val="20"/>
          <w:szCs w:val="20"/>
          <w:u w:val="single"/>
        </w:rPr>
        <w:t> </w:t>
      </w:r>
      <w:r w:rsidR="00C26B09">
        <w:rPr>
          <w:rFonts w:ascii="Courier New" w:eastAsia="Times New Roman" w:hAnsi="Courier New" w:cs="Courier New"/>
          <w:sz w:val="20"/>
          <w:szCs w:val="20"/>
          <w:u w:val="single"/>
        </w:rPr>
        <w:t> </w:t>
      </w:r>
      <w:r w:rsidR="00E672BB">
        <w:rPr>
          <w:rFonts w:ascii="Courier New" w:eastAsia="Times New Roman" w:hAnsi="Courier New" w:cs="Courier New"/>
          <w:sz w:val="20"/>
          <w:szCs w:val="20"/>
          <w:u w:val="single"/>
        </w:rPr>
        <w:fldChar w:fldCharType="end"/>
      </w:r>
      <w:r w:rsidRPr="009A3243">
        <w:rPr>
          <w:rFonts w:ascii="Arial" w:eastAsia="Times New Roman" w:hAnsi="Arial" w:cs="Arial"/>
          <w:sz w:val="16"/>
          <w:szCs w:val="16"/>
          <w:u w:val="single"/>
        </w:rPr>
        <w:tab/>
      </w:r>
    </w:p>
    <w:tbl>
      <w:tblPr>
        <w:tblStyle w:val="TableGrid"/>
        <w:tblW w:w="0" w:type="auto"/>
        <w:tblInd w:w="-108" w:type="dxa"/>
        <w:tblLook w:val="04A0" w:firstRow="1" w:lastRow="0" w:firstColumn="1" w:lastColumn="0" w:noHBand="0" w:noVBand="1"/>
      </w:tblPr>
      <w:tblGrid>
        <w:gridCol w:w="10908"/>
      </w:tblGrid>
      <w:tr w:rsidR="00EB6690" w:rsidTr="00EB6690">
        <w:trPr>
          <w:trHeight w:hRule="exact" w:val="540"/>
        </w:trPr>
        <w:tc>
          <w:tcPr>
            <w:tcW w:w="10910" w:type="dxa"/>
            <w:tcBorders>
              <w:top w:val="nil"/>
              <w:left w:val="nil"/>
              <w:bottom w:val="nil"/>
              <w:right w:val="nil"/>
            </w:tcBorders>
          </w:tcPr>
          <w:p w:rsidR="00EB6690" w:rsidRDefault="00EB6690" w:rsidP="00C26B09">
            <w:pPr>
              <w:spacing w:after="140" w:line="260" w:lineRule="exact"/>
              <w:rPr>
                <w:rFonts w:ascii="Arial" w:hAnsi="Arial" w:cs="Arial"/>
              </w:rPr>
            </w:pPr>
            <w:r>
              <w:rPr>
                <w:rFonts w:ascii="Courier New" w:hAnsi="Courier New" w:cs="Courier New"/>
                <w:noProof/>
              </w:rPr>
              <mc:AlternateContent>
                <mc:Choice Requires="wps">
                  <w:drawing>
                    <wp:anchor distT="0" distB="0" distL="114300" distR="114300" simplePos="0" relativeHeight="251715584" behindDoc="0" locked="0" layoutInCell="1" allowOverlap="1" wp14:anchorId="0697EA98" wp14:editId="0D0F7235">
                      <wp:simplePos x="0" y="0"/>
                      <wp:positionH relativeFrom="column">
                        <wp:posOffset>5151119</wp:posOffset>
                      </wp:positionH>
                      <wp:positionV relativeFrom="paragraph">
                        <wp:posOffset>153025</wp:posOffset>
                      </wp:positionV>
                      <wp:extent cx="1709399" cy="625"/>
                      <wp:effectExtent l="0" t="0" r="24765" b="19050"/>
                      <wp:wrapNone/>
                      <wp:docPr id="36" name="Straight Connector 36"/>
                      <wp:cNvGraphicFramePr/>
                      <a:graphic xmlns:a="http://schemas.openxmlformats.org/drawingml/2006/main">
                        <a:graphicData uri="http://schemas.microsoft.com/office/word/2010/wordprocessingShape">
                          <wps:wsp>
                            <wps:cNvCnPr/>
                            <wps:spPr>
                              <a:xfrm>
                                <a:off x="0" y="0"/>
                                <a:ext cx="1709399" cy="6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CBAC13" id="Straight Connector 36"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6pt,12.05pt" to="540.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" strokecolor="black [3213]" strokeweight=".25pt">
                      <v:stroke joinstyle="miter"/>
                    </v:line>
                  </w:pict>
                </mc:Fallback>
              </mc:AlternateContent>
            </w:r>
            <w:r>
              <w:rPr>
                <w:rFonts w:ascii="Courier New" w:hAnsi="Courier New" w:cs="Courier New"/>
                <w:noProof/>
              </w:rPr>
              <mc:AlternateContent>
                <mc:Choice Requires="wps">
                  <w:drawing>
                    <wp:anchor distT="0" distB="0" distL="114300" distR="114300" simplePos="0" relativeHeight="251714560" behindDoc="0" locked="0" layoutInCell="1" allowOverlap="1" wp14:anchorId="414E3848" wp14:editId="70D1F3E6">
                      <wp:simplePos x="0" y="0"/>
                      <wp:positionH relativeFrom="column">
                        <wp:posOffset>8880</wp:posOffset>
                      </wp:positionH>
                      <wp:positionV relativeFrom="paragraph">
                        <wp:posOffset>319405</wp:posOffset>
                      </wp:positionV>
                      <wp:extent cx="68580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693515" id="Straight Connector 29"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25.15pt" to="540.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" strokecolor="black [3213]" strokeweight=".25pt">
                      <v:stroke joinstyle="miter"/>
                    </v:line>
                  </w:pict>
                </mc:Fallback>
              </mc:AlternateContent>
            </w:r>
            <w:r w:rsidRPr="009A3243">
              <w:rPr>
                <w:rFonts w:ascii="Arial" w:hAnsi="Arial" w:cs="Arial"/>
              </w:rPr>
              <w:t>NAME AND PHONE NUMBER OF</w:t>
            </w:r>
            <w:r>
              <w:rPr>
                <w:rFonts w:ascii="Arial" w:hAnsi="Arial" w:cs="Arial"/>
              </w:rPr>
              <w:t xml:space="preserve"> </w:t>
            </w:r>
            <w:r w:rsidRPr="009A3243">
              <w:rPr>
                <w:rFonts w:ascii="Arial" w:hAnsi="Arial" w:cs="Arial"/>
              </w:rPr>
              <w:t>INDIVIDUAL TO CONTACT FOR INSPECTION/AUDIT</w:t>
            </w:r>
            <w:r>
              <w:rPr>
                <w:rFonts w:ascii="Arial" w:hAnsi="Arial" w:cs="Arial"/>
              </w:rPr>
              <w:t>:</w:t>
            </w:r>
            <w:r w:rsidRPr="009A3243">
              <w:rPr>
                <w:rFonts w:ascii="Arial" w:hAnsi="Arial" w:cs="Arial"/>
              </w:rPr>
              <w:t xml:space="preserve"> </w:t>
            </w:r>
            <w:r w:rsidR="00C26B09">
              <w:rPr>
                <w:rFonts w:ascii="Courier New" w:hAnsi="Courier New" w:cs="Courier New"/>
              </w:rPr>
              <w:fldChar w:fldCharType="begin">
                <w:ffData>
                  <w:name w:val="Text10"/>
                  <w:enabled/>
                  <w:calcOnExit w:val="0"/>
                  <w:textInput>
                    <w:maxLength w:val="106"/>
                  </w:textInput>
                </w:ffData>
              </w:fldChar>
            </w:r>
            <w:bookmarkStart w:id="18" w:name="Text10"/>
            <w:r w:rsidR="00C26B09">
              <w:rPr>
                <w:rFonts w:ascii="Courier New" w:hAnsi="Courier New" w:cs="Courier New"/>
              </w:rPr>
              <w:instrText xml:space="preserve"> FORMTEXT </w:instrText>
            </w:r>
            <w:r w:rsidR="00C26B09">
              <w:rPr>
                <w:rFonts w:ascii="Courier New" w:hAnsi="Courier New" w:cs="Courier New"/>
              </w:rPr>
            </w:r>
            <w:r w:rsidR="00C26B09">
              <w:rPr>
                <w:rFonts w:ascii="Courier New" w:hAnsi="Courier New" w:cs="Courier New"/>
              </w:rPr>
              <w:fldChar w:fldCharType="separate"/>
            </w:r>
            <w:r w:rsidR="00C26B09">
              <w:rPr>
                <w:rFonts w:ascii="Courier New" w:hAnsi="Courier New" w:cs="Courier New"/>
              </w:rPr>
              <w:t> </w:t>
            </w:r>
            <w:r w:rsidR="00C26B09">
              <w:rPr>
                <w:rFonts w:ascii="Courier New" w:hAnsi="Courier New" w:cs="Courier New"/>
              </w:rPr>
              <w:t> </w:t>
            </w:r>
            <w:r w:rsidR="00C26B09">
              <w:rPr>
                <w:rFonts w:ascii="Courier New" w:hAnsi="Courier New" w:cs="Courier New"/>
              </w:rPr>
              <w:t> </w:t>
            </w:r>
            <w:r w:rsidR="00C26B09">
              <w:rPr>
                <w:rFonts w:ascii="Courier New" w:hAnsi="Courier New" w:cs="Courier New"/>
              </w:rPr>
              <w:t> </w:t>
            </w:r>
            <w:r w:rsidR="00C26B09">
              <w:rPr>
                <w:rFonts w:ascii="Courier New" w:hAnsi="Courier New" w:cs="Courier New"/>
              </w:rPr>
              <w:t> </w:t>
            </w:r>
            <w:r w:rsidR="00C26B09">
              <w:rPr>
                <w:rFonts w:ascii="Courier New" w:hAnsi="Courier New" w:cs="Courier New"/>
              </w:rPr>
              <w:fldChar w:fldCharType="end"/>
            </w:r>
            <w:bookmarkEnd w:id="18"/>
          </w:p>
        </w:tc>
      </w:tr>
    </w:tbl>
    <w:p w:rsidR="009A3243" w:rsidRPr="0038057B" w:rsidRDefault="009A3243" w:rsidP="00EB6690">
      <w:pPr>
        <w:tabs>
          <w:tab w:val="left" w:pos="10800"/>
        </w:tabs>
        <w:spacing w:after="280" w:line="260" w:lineRule="exact"/>
        <w:jc w:val="both"/>
        <w:rPr>
          <w:rFonts w:ascii="Arial" w:hAnsi="Arial" w:cs="Arial"/>
          <w:sz w:val="20"/>
          <w:szCs w:val="20"/>
        </w:rPr>
      </w:pPr>
    </w:p>
    <w:sectPr w:rsidR="009A3243" w:rsidRPr="0038057B" w:rsidSect="0010783D">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69D" w:rsidRDefault="00D5269D" w:rsidP="006815C3">
      <w:pPr>
        <w:spacing w:after="0" w:line="240" w:lineRule="auto"/>
      </w:pPr>
      <w:r>
        <w:separator/>
      </w:r>
    </w:p>
  </w:endnote>
  <w:endnote w:type="continuationSeparator" w:id="0">
    <w:p w:rsidR="00D5269D" w:rsidRDefault="00D5269D" w:rsidP="0068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050" w:rsidRDefault="00831050" w:rsidP="00357CB4">
    <w:pPr>
      <w:pStyle w:val="Footer"/>
      <w:tabs>
        <w:tab w:val="clear" w:pos="4320"/>
        <w:tab w:val="clear" w:pos="8640"/>
        <w:tab w:val="center" w:pos="5400"/>
        <w:tab w:val="right" w:pos="10800"/>
      </w:tabs>
      <w:jc w:val="center"/>
      <w:rPr>
        <w:rStyle w:val="PageNumber"/>
        <w:rFonts w:ascii="Arial" w:hAnsi="Arial"/>
        <w:sz w:val="16"/>
      </w:rPr>
    </w:pPr>
    <w:r>
      <w:rPr>
        <w:rStyle w:val="PageNumber"/>
        <w:rFonts w:ascii="Arial" w:hAnsi="Arial"/>
        <w:sz w:val="16"/>
      </w:rPr>
      <w:t>CGZ-APP-7 (11-16)</w:t>
    </w:r>
    <w:r>
      <w:rPr>
        <w:rStyle w:val="PageNumbe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BA5061">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BA5061">
      <w:rPr>
        <w:rStyle w:val="PageNumber"/>
        <w:rFonts w:ascii="Arial" w:hAnsi="Arial"/>
        <w:noProof/>
        <w:sz w:val="16"/>
      </w:rPr>
      <w:t>5</w:t>
    </w:r>
    <w:r>
      <w:rPr>
        <w:rStyle w:val="PageNumber"/>
        <w:rFonts w:ascii="Arial" w:hAnsi="Arial"/>
        <w:sz w:val="16"/>
      </w:rPr>
      <w:fldChar w:fldCharType="end"/>
    </w:r>
    <w:r>
      <w:rPr>
        <w:rStyle w:val="PageNumber"/>
        <w:rFonts w:ascii="Arial" w:hAnsi="Arial"/>
        <w:sz w:val="16"/>
      </w:rPr>
      <w:tab/>
    </w:r>
    <w:r w:rsidRPr="00357CB4">
      <w:rPr>
        <w:rFonts w:ascii="Arial" w:hAnsi="Arial"/>
        <w:noProof/>
        <w:sz w:val="16"/>
      </w:rPr>
      <w:drawing>
        <wp:inline distT="0" distB="0" distL="0" distR="0" wp14:anchorId="26B5436E" wp14:editId="12E89487">
          <wp:extent cx="886743" cy="34747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831050" w:rsidRDefault="00831050" w:rsidP="00357CB4">
    <w:pPr>
      <w:pStyle w:val="Footer"/>
      <w:tabs>
        <w:tab w:val="clear" w:pos="4320"/>
        <w:tab w:val="clear" w:pos="8640"/>
      </w:tabs>
      <w:rPr>
        <w:rFonts w:ascii="Arial" w:hAnsi="Arial"/>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69D" w:rsidRDefault="00D5269D" w:rsidP="006815C3">
      <w:pPr>
        <w:spacing w:after="0" w:line="240" w:lineRule="auto"/>
      </w:pPr>
      <w:r>
        <w:separator/>
      </w:r>
    </w:p>
  </w:footnote>
  <w:footnote w:type="continuationSeparator" w:id="0">
    <w:p w:rsidR="00D5269D" w:rsidRDefault="00D5269D" w:rsidP="00681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6"/>
      <w:numFmt w:val="decimal"/>
      <w:lvlText w:val="%1."/>
      <w:lvlJc w:val="left"/>
      <w:pPr>
        <w:tabs>
          <w:tab w:val="num" w:pos="450"/>
        </w:tabs>
        <w:ind w:left="450" w:hanging="360"/>
      </w:pPr>
      <w:rPr>
        <w:rFonts w:cs="Times New Roman" w:hint="default"/>
        <w:b/>
        <w:color w:val="000000"/>
      </w:rPr>
    </w:lvl>
  </w:abstractNum>
  <w:abstractNum w:abstractNumId="1" w15:restartNumberingAfterBreak="0">
    <w:nsid w:val="00000003"/>
    <w:multiLevelType w:val="singleLevel"/>
    <w:tmpl w:val="00000000"/>
    <w:lvl w:ilvl="0">
      <w:start w:val="6"/>
      <w:numFmt w:val="decimal"/>
      <w:lvlText w:val="%1."/>
      <w:lvlJc w:val="left"/>
      <w:pPr>
        <w:tabs>
          <w:tab w:val="num" w:pos="450"/>
        </w:tabs>
        <w:ind w:left="450" w:hanging="360"/>
      </w:pPr>
      <w:rPr>
        <w:rFonts w:cs="Times New Roman" w:hint="default"/>
      </w:rPr>
    </w:lvl>
  </w:abstractNum>
  <w:abstractNum w:abstractNumId="2" w15:restartNumberingAfterBreak="0">
    <w:nsid w:val="00000005"/>
    <w:multiLevelType w:val="singleLevel"/>
    <w:tmpl w:val="00000000"/>
    <w:lvl w:ilvl="0">
      <w:start w:val="5"/>
      <w:numFmt w:val="decimal"/>
      <w:lvlText w:val="%1."/>
      <w:lvlJc w:val="left"/>
      <w:pPr>
        <w:tabs>
          <w:tab w:val="num" w:pos="450"/>
        </w:tabs>
        <w:ind w:left="450" w:hanging="360"/>
      </w:pPr>
      <w:rPr>
        <w:rFonts w:cs="Times New Roman" w:hint="default"/>
        <w:b/>
        <w:color w:val="000000"/>
      </w:rPr>
    </w:lvl>
  </w:abstractNum>
  <w:abstractNum w:abstractNumId="3" w15:restartNumberingAfterBreak="0">
    <w:nsid w:val="00000006"/>
    <w:multiLevelType w:val="singleLevel"/>
    <w:tmpl w:val="00000000"/>
    <w:lvl w:ilvl="0">
      <w:start w:val="9"/>
      <w:numFmt w:val="decimal"/>
      <w:lvlText w:val="%1."/>
      <w:lvlJc w:val="left"/>
      <w:pPr>
        <w:tabs>
          <w:tab w:val="num" w:pos="450"/>
        </w:tabs>
        <w:ind w:left="450" w:hanging="360"/>
      </w:pPr>
      <w:rPr>
        <w:rFonts w:cs="Times New Roman" w:hint="default"/>
      </w:rPr>
    </w:lvl>
  </w:abstractNum>
  <w:abstractNum w:abstractNumId="4" w15:restartNumberingAfterBreak="0">
    <w:nsid w:val="00000007"/>
    <w:multiLevelType w:val="singleLevel"/>
    <w:tmpl w:val="00000000"/>
    <w:lvl w:ilvl="0">
      <w:start w:val="9"/>
      <w:numFmt w:val="decimal"/>
      <w:lvlText w:val="%1."/>
      <w:lvlJc w:val="left"/>
      <w:pPr>
        <w:tabs>
          <w:tab w:val="num" w:pos="450"/>
        </w:tabs>
        <w:ind w:left="450" w:hanging="360"/>
      </w:pPr>
      <w:rPr>
        <w:rFonts w:cs="Times New Roman" w:hint="default"/>
      </w:rPr>
    </w:lvl>
  </w:abstractNum>
  <w:abstractNum w:abstractNumId="5" w15:restartNumberingAfterBreak="0">
    <w:nsid w:val="00000008"/>
    <w:multiLevelType w:val="singleLevel"/>
    <w:tmpl w:val="00000000"/>
    <w:lvl w:ilvl="0">
      <w:start w:val="1"/>
      <w:numFmt w:val="decimal"/>
      <w:lvlText w:val="%1."/>
      <w:lvlJc w:val="left"/>
      <w:pPr>
        <w:tabs>
          <w:tab w:val="num" w:pos="450"/>
        </w:tabs>
        <w:ind w:left="450" w:hanging="360"/>
      </w:pPr>
      <w:rPr>
        <w:rFonts w:cs="Times New Roman" w:hint="default"/>
        <w:b/>
      </w:rPr>
    </w:lvl>
  </w:abstractNum>
  <w:abstractNum w:abstractNumId="6" w15:restartNumberingAfterBreak="0">
    <w:nsid w:val="09B46BBD"/>
    <w:multiLevelType w:val="singleLevel"/>
    <w:tmpl w:val="21008978"/>
    <w:lvl w:ilvl="0">
      <w:start w:val="1"/>
      <w:numFmt w:val="upperLetter"/>
      <w:lvlText w:val="%1."/>
      <w:lvlJc w:val="left"/>
      <w:pPr>
        <w:tabs>
          <w:tab w:val="num" w:pos="450"/>
        </w:tabs>
        <w:ind w:left="450" w:hanging="360"/>
      </w:pPr>
      <w:rPr>
        <w:rFonts w:cs="Times New Roman" w:hint="default"/>
      </w:rPr>
    </w:lvl>
  </w:abstractNum>
  <w:abstractNum w:abstractNumId="7" w15:restartNumberingAfterBreak="0">
    <w:nsid w:val="219C15FF"/>
    <w:multiLevelType w:val="singleLevel"/>
    <w:tmpl w:val="0F50D128"/>
    <w:lvl w:ilvl="0">
      <w:start w:val="5"/>
      <w:numFmt w:val="decimal"/>
      <w:lvlText w:val="%1."/>
      <w:lvlJc w:val="left"/>
      <w:pPr>
        <w:tabs>
          <w:tab w:val="num" w:pos="450"/>
        </w:tabs>
        <w:ind w:left="450" w:hanging="360"/>
      </w:pPr>
      <w:rPr>
        <w:rFonts w:cs="Times New Roman" w:hint="default"/>
      </w:rPr>
    </w:lvl>
  </w:abstractNum>
  <w:abstractNum w:abstractNumId="8" w15:restartNumberingAfterBreak="0">
    <w:nsid w:val="32C31FB6"/>
    <w:multiLevelType w:val="singleLevel"/>
    <w:tmpl w:val="93B0668A"/>
    <w:lvl w:ilvl="0">
      <w:start w:val="9"/>
      <w:numFmt w:val="decimal"/>
      <w:lvlText w:val="%1."/>
      <w:lvlJc w:val="left"/>
      <w:pPr>
        <w:tabs>
          <w:tab w:val="num" w:pos="450"/>
        </w:tabs>
        <w:ind w:left="450" w:hanging="360"/>
      </w:pPr>
      <w:rPr>
        <w:rFonts w:cs="Times New Roman" w:hint="default"/>
        <w:b/>
      </w:rPr>
    </w:lvl>
  </w:abstractNum>
  <w:abstractNum w:abstractNumId="9" w15:restartNumberingAfterBreak="0">
    <w:nsid w:val="433F125B"/>
    <w:multiLevelType w:val="singleLevel"/>
    <w:tmpl w:val="04090015"/>
    <w:lvl w:ilvl="0">
      <w:start w:val="6"/>
      <w:numFmt w:val="upperLetter"/>
      <w:lvlText w:val="%1."/>
      <w:lvlJc w:val="left"/>
      <w:pPr>
        <w:tabs>
          <w:tab w:val="num" w:pos="360"/>
        </w:tabs>
        <w:ind w:left="360" w:hanging="360"/>
      </w:pPr>
      <w:rPr>
        <w:rFonts w:cs="Times New Roman" w:hint="default"/>
      </w:rPr>
    </w:lvl>
  </w:abstractNum>
  <w:abstractNum w:abstractNumId="10" w15:restartNumberingAfterBreak="0">
    <w:nsid w:val="54F03004"/>
    <w:multiLevelType w:val="singleLevel"/>
    <w:tmpl w:val="04090015"/>
    <w:lvl w:ilvl="0">
      <w:start w:val="5"/>
      <w:numFmt w:val="upperLetter"/>
      <w:lvlText w:val="%1."/>
      <w:lvlJc w:val="left"/>
      <w:pPr>
        <w:tabs>
          <w:tab w:val="num" w:pos="360"/>
        </w:tabs>
        <w:ind w:left="360" w:hanging="360"/>
      </w:pPr>
      <w:rPr>
        <w:rFonts w:cs="Times New Roman" w:hint="default"/>
      </w:rPr>
    </w:lvl>
  </w:abstractNum>
  <w:abstractNum w:abstractNumId="11" w15:restartNumberingAfterBreak="0">
    <w:nsid w:val="6297743A"/>
    <w:multiLevelType w:val="singleLevel"/>
    <w:tmpl w:val="48EC1876"/>
    <w:lvl w:ilvl="0">
      <w:start w:val="4"/>
      <w:numFmt w:val="bullet"/>
      <w:lvlText w:val=""/>
      <w:lvlJc w:val="left"/>
      <w:pPr>
        <w:tabs>
          <w:tab w:val="num" w:pos="360"/>
        </w:tabs>
        <w:ind w:left="360" w:hanging="360"/>
      </w:pPr>
      <w:rPr>
        <w:rFonts w:ascii="Webdings" w:hAnsi="Webdings" w:hint="default"/>
        <w:sz w:val="16"/>
      </w:rPr>
    </w:lvl>
  </w:abstractNum>
  <w:abstractNum w:abstractNumId="12" w15:restartNumberingAfterBreak="0">
    <w:nsid w:val="7CBE4CE4"/>
    <w:multiLevelType w:val="singleLevel"/>
    <w:tmpl w:val="04090015"/>
    <w:lvl w:ilvl="0">
      <w:start w:val="4"/>
      <w:numFmt w:val="upperLetter"/>
      <w:lvlText w:val="%1."/>
      <w:lvlJc w:val="left"/>
      <w:pPr>
        <w:tabs>
          <w:tab w:val="num" w:pos="360"/>
        </w:tabs>
        <w:ind w:left="360" w:hanging="3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2"/>
  </w:num>
  <w:num w:numId="9">
    <w:abstractNumId w:val="6"/>
  </w:num>
  <w:num w:numId="10">
    <w:abstractNumId w:val="7"/>
  </w:num>
  <w:num w:numId="11">
    <w:abstractNumId w:val="1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documentProtection w:edit="forms" w:enforcement="1"/>
  <w:defaultTabStop w:val="72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ED"/>
    <w:rsid w:val="000A64BC"/>
    <w:rsid w:val="0010783D"/>
    <w:rsid w:val="00111DB2"/>
    <w:rsid w:val="00121E48"/>
    <w:rsid w:val="00135138"/>
    <w:rsid w:val="00185DBB"/>
    <w:rsid w:val="001862CE"/>
    <w:rsid w:val="002A7BCC"/>
    <w:rsid w:val="002B6D28"/>
    <w:rsid w:val="002C1204"/>
    <w:rsid w:val="002C31CF"/>
    <w:rsid w:val="00301AE0"/>
    <w:rsid w:val="0030265A"/>
    <w:rsid w:val="00357CB4"/>
    <w:rsid w:val="003605AD"/>
    <w:rsid w:val="0038057B"/>
    <w:rsid w:val="004412B0"/>
    <w:rsid w:val="004C5E2E"/>
    <w:rsid w:val="004D516C"/>
    <w:rsid w:val="005153C0"/>
    <w:rsid w:val="005C59EE"/>
    <w:rsid w:val="00617C1E"/>
    <w:rsid w:val="00673B19"/>
    <w:rsid w:val="006815C3"/>
    <w:rsid w:val="006F1A6E"/>
    <w:rsid w:val="006F6D93"/>
    <w:rsid w:val="0074066D"/>
    <w:rsid w:val="00744D9B"/>
    <w:rsid w:val="007E45EE"/>
    <w:rsid w:val="00831050"/>
    <w:rsid w:val="008C19B1"/>
    <w:rsid w:val="009009ED"/>
    <w:rsid w:val="00970853"/>
    <w:rsid w:val="009A3243"/>
    <w:rsid w:val="00A07922"/>
    <w:rsid w:val="00A163CC"/>
    <w:rsid w:val="00A31D67"/>
    <w:rsid w:val="00A5078C"/>
    <w:rsid w:val="00A720D3"/>
    <w:rsid w:val="00AA31D2"/>
    <w:rsid w:val="00AB6941"/>
    <w:rsid w:val="00AB6A4C"/>
    <w:rsid w:val="00B013AA"/>
    <w:rsid w:val="00B845B9"/>
    <w:rsid w:val="00BA5061"/>
    <w:rsid w:val="00C06798"/>
    <w:rsid w:val="00C10D52"/>
    <w:rsid w:val="00C134A3"/>
    <w:rsid w:val="00C26080"/>
    <w:rsid w:val="00C26B09"/>
    <w:rsid w:val="00C9551F"/>
    <w:rsid w:val="00C96083"/>
    <w:rsid w:val="00CF6182"/>
    <w:rsid w:val="00D5269D"/>
    <w:rsid w:val="00D70E78"/>
    <w:rsid w:val="00D81B4B"/>
    <w:rsid w:val="00DB5591"/>
    <w:rsid w:val="00E0571A"/>
    <w:rsid w:val="00E22B4C"/>
    <w:rsid w:val="00E5242B"/>
    <w:rsid w:val="00E56815"/>
    <w:rsid w:val="00E672BB"/>
    <w:rsid w:val="00EB3237"/>
    <w:rsid w:val="00EB6690"/>
    <w:rsid w:val="00EF0443"/>
    <w:rsid w:val="00EF5116"/>
    <w:rsid w:val="00F010E9"/>
    <w:rsid w:val="00F5288E"/>
    <w:rsid w:val="00F53EE9"/>
    <w:rsid w:val="00F67801"/>
    <w:rsid w:val="00FB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4E385AA1-6023-49FD-A94F-D218F5DA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3243"/>
    <w:pPr>
      <w:keepNext/>
      <w:spacing w:after="0" w:line="240" w:lineRule="auto"/>
      <w:outlineLvl w:val="0"/>
    </w:pPr>
    <w:rPr>
      <w:rFonts w:ascii="Arial" w:eastAsia="Times New Roman" w:hAnsi="Arial" w:cs="Times New Roman"/>
      <w:b/>
      <w:sz w:val="16"/>
      <w:szCs w:val="20"/>
    </w:rPr>
  </w:style>
  <w:style w:type="paragraph" w:styleId="Heading2">
    <w:name w:val="heading 2"/>
    <w:basedOn w:val="Normal"/>
    <w:next w:val="Normal"/>
    <w:link w:val="Heading2Char"/>
    <w:uiPriority w:val="9"/>
    <w:qFormat/>
    <w:rsid w:val="009A3243"/>
    <w:pPr>
      <w:keepNext/>
      <w:tabs>
        <w:tab w:val="right" w:leader="underscore" w:pos="10800"/>
      </w:tabs>
      <w:spacing w:after="0" w:line="240" w:lineRule="atLeast"/>
      <w:ind w:left="-108" w:right="-48"/>
      <w:jc w:val="center"/>
      <w:outlineLvl w:val="1"/>
    </w:pPr>
    <w:rPr>
      <w:rFonts w:ascii="Arial" w:eastAsia="Times New Roman" w:hAnsi="Arial" w:cs="Times New Roman"/>
      <w:b/>
      <w:sz w:val="18"/>
      <w:szCs w:val="20"/>
    </w:rPr>
  </w:style>
  <w:style w:type="paragraph" w:styleId="Heading3">
    <w:name w:val="heading 3"/>
    <w:basedOn w:val="Normal"/>
    <w:next w:val="Normal"/>
    <w:link w:val="Heading3Char"/>
    <w:uiPriority w:val="9"/>
    <w:qFormat/>
    <w:rsid w:val="009A3243"/>
    <w:pPr>
      <w:keepNext/>
      <w:tabs>
        <w:tab w:val="right" w:leader="underscore" w:pos="10800"/>
      </w:tabs>
      <w:spacing w:after="0" w:line="240" w:lineRule="atLeast"/>
      <w:ind w:left="-78" w:right="-128"/>
      <w:jc w:val="center"/>
      <w:outlineLvl w:val="2"/>
    </w:pPr>
    <w:rPr>
      <w:rFonts w:ascii="Arial" w:eastAsia="Times New Roman" w:hAnsi="Arial" w:cs="Times New Roman"/>
      <w:b/>
      <w:sz w:val="16"/>
      <w:szCs w:val="20"/>
    </w:rPr>
  </w:style>
  <w:style w:type="paragraph" w:styleId="Heading4">
    <w:name w:val="heading 4"/>
    <w:basedOn w:val="Normal"/>
    <w:next w:val="Normal"/>
    <w:link w:val="Heading4Char"/>
    <w:uiPriority w:val="9"/>
    <w:qFormat/>
    <w:rsid w:val="009A3243"/>
    <w:pPr>
      <w:keepNext/>
      <w:tabs>
        <w:tab w:val="right" w:leader="underscore" w:pos="10800"/>
      </w:tabs>
      <w:spacing w:after="0" w:line="240" w:lineRule="atLeast"/>
      <w:jc w:val="center"/>
      <w:outlineLvl w:val="3"/>
    </w:pPr>
    <w:rPr>
      <w:rFonts w:ascii="Arial" w:eastAsia="Times New Roman" w:hAnsi="Arial" w:cs="Times New Roman"/>
      <w:b/>
      <w:sz w:val="16"/>
      <w:szCs w:val="20"/>
    </w:rPr>
  </w:style>
  <w:style w:type="paragraph" w:styleId="Heading5">
    <w:name w:val="heading 5"/>
    <w:basedOn w:val="Normal"/>
    <w:next w:val="Normal"/>
    <w:link w:val="Heading5Char"/>
    <w:uiPriority w:val="9"/>
    <w:qFormat/>
    <w:rsid w:val="009A3243"/>
    <w:pPr>
      <w:keepNext/>
      <w:tabs>
        <w:tab w:val="right" w:leader="underscore" w:pos="10800"/>
      </w:tabs>
      <w:spacing w:after="0" w:line="240" w:lineRule="atLeast"/>
      <w:outlineLvl w:val="4"/>
    </w:pPr>
    <w:rPr>
      <w:rFonts w:ascii="Arial" w:eastAsia="Times New Roman" w:hAnsi="Arial" w:cs="Times New Roman"/>
      <w:b/>
      <w:sz w:val="14"/>
      <w:szCs w:val="20"/>
    </w:rPr>
  </w:style>
  <w:style w:type="paragraph" w:styleId="Heading6">
    <w:name w:val="heading 6"/>
    <w:basedOn w:val="Normal"/>
    <w:next w:val="Normal"/>
    <w:link w:val="Heading6Char"/>
    <w:uiPriority w:val="9"/>
    <w:qFormat/>
    <w:rsid w:val="009A3243"/>
    <w:pPr>
      <w:keepNext/>
      <w:tabs>
        <w:tab w:val="left" w:pos="720"/>
        <w:tab w:val="left" w:leader="underscore" w:pos="3060"/>
        <w:tab w:val="right" w:leader="underscore" w:pos="10800"/>
      </w:tabs>
      <w:spacing w:after="0" w:line="240" w:lineRule="auto"/>
      <w:outlineLvl w:val="5"/>
    </w:pPr>
    <w:rPr>
      <w:rFonts w:ascii="Arial" w:eastAsia="Times New Roman" w:hAnsi="Arial" w:cs="Times New Roman"/>
      <w:b/>
      <w:sz w:val="18"/>
      <w:szCs w:val="20"/>
      <w:u w:val="single"/>
    </w:rPr>
  </w:style>
  <w:style w:type="paragraph" w:styleId="Heading7">
    <w:name w:val="heading 7"/>
    <w:basedOn w:val="Normal"/>
    <w:next w:val="Normal"/>
    <w:link w:val="Heading7Char"/>
    <w:uiPriority w:val="9"/>
    <w:qFormat/>
    <w:rsid w:val="009A3243"/>
    <w:pPr>
      <w:keepNext/>
      <w:tabs>
        <w:tab w:val="left" w:pos="360"/>
        <w:tab w:val="left" w:leader="underscore" w:pos="2430"/>
        <w:tab w:val="left" w:pos="4140"/>
        <w:tab w:val="left" w:pos="4950"/>
        <w:tab w:val="right" w:leader="underscore" w:pos="10800"/>
      </w:tabs>
      <w:spacing w:after="0" w:line="240" w:lineRule="atLeast"/>
      <w:ind w:left="360" w:hanging="360"/>
      <w:outlineLvl w:val="6"/>
    </w:pPr>
    <w:rPr>
      <w:rFonts w:ascii="Arial" w:eastAsia="Times New Roman" w:hAnsi="Arial" w:cs="Times New Roman"/>
      <w:b/>
      <w:sz w:val="18"/>
      <w:szCs w:val="20"/>
      <w:u w:val="single"/>
    </w:rPr>
  </w:style>
  <w:style w:type="paragraph" w:styleId="Heading8">
    <w:name w:val="heading 8"/>
    <w:basedOn w:val="Normal"/>
    <w:next w:val="Normal"/>
    <w:link w:val="Heading8Char"/>
    <w:uiPriority w:val="9"/>
    <w:qFormat/>
    <w:rsid w:val="009A3243"/>
    <w:pPr>
      <w:keepNext/>
      <w:tabs>
        <w:tab w:val="left" w:pos="360"/>
        <w:tab w:val="left" w:pos="1260"/>
        <w:tab w:val="left" w:leader="underscore" w:pos="3240"/>
        <w:tab w:val="left" w:pos="3780"/>
        <w:tab w:val="left" w:leader="underscore" w:pos="6840"/>
        <w:tab w:val="left" w:pos="7380"/>
        <w:tab w:val="right" w:leader="underscore" w:pos="10800"/>
      </w:tabs>
      <w:spacing w:after="0" w:line="240" w:lineRule="atLeast"/>
      <w:ind w:left="-128" w:right="-128"/>
      <w:jc w:val="center"/>
      <w:outlineLvl w:val="7"/>
    </w:pPr>
    <w:rPr>
      <w:rFonts w:ascii="Arial" w:eastAsia="Times New Roman" w:hAnsi="Arial" w:cs="Times New Roman"/>
      <w:b/>
      <w:sz w:val="18"/>
      <w:szCs w:val="20"/>
    </w:rPr>
  </w:style>
  <w:style w:type="paragraph" w:styleId="Heading9">
    <w:name w:val="heading 9"/>
    <w:basedOn w:val="Normal"/>
    <w:next w:val="Normal"/>
    <w:link w:val="Heading9Char"/>
    <w:uiPriority w:val="9"/>
    <w:qFormat/>
    <w:rsid w:val="009A3243"/>
    <w:pPr>
      <w:keepNext/>
      <w:tabs>
        <w:tab w:val="left" w:pos="360"/>
        <w:tab w:val="left" w:pos="1260"/>
        <w:tab w:val="left" w:leader="underscore" w:pos="3240"/>
        <w:tab w:val="left" w:pos="3780"/>
        <w:tab w:val="left" w:leader="underscore" w:pos="6840"/>
        <w:tab w:val="left" w:pos="7380"/>
        <w:tab w:val="right" w:leader="underscore" w:pos="10800"/>
      </w:tabs>
      <w:spacing w:after="0" w:line="240" w:lineRule="atLeast"/>
      <w:ind w:left="-88" w:right="-78"/>
      <w:jc w:val="center"/>
      <w:outlineLvl w:val="8"/>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057B"/>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38057B"/>
    <w:rPr>
      <w:rFonts w:ascii="Times New Roman" w:eastAsia="Times New Roman" w:hAnsi="Times New Roman" w:cs="Times New Roman"/>
      <w:sz w:val="24"/>
      <w:szCs w:val="20"/>
    </w:rPr>
  </w:style>
  <w:style w:type="character" w:styleId="PageNumber">
    <w:name w:val="page number"/>
    <w:basedOn w:val="DefaultParagraphFont"/>
    <w:rsid w:val="0038057B"/>
  </w:style>
  <w:style w:type="paragraph" w:styleId="Title">
    <w:name w:val="Title"/>
    <w:basedOn w:val="Normal"/>
    <w:link w:val="TitleChar"/>
    <w:qFormat/>
    <w:rsid w:val="0038057B"/>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38057B"/>
    <w:rPr>
      <w:rFonts w:ascii="Arial" w:eastAsia="Times New Roman" w:hAnsi="Arial" w:cs="Times New Roman"/>
      <w:b/>
      <w:kern w:val="28"/>
      <w:sz w:val="32"/>
      <w:szCs w:val="20"/>
    </w:rPr>
  </w:style>
  <w:style w:type="paragraph" w:styleId="Header">
    <w:name w:val="header"/>
    <w:basedOn w:val="Normal"/>
    <w:link w:val="HeaderChar"/>
    <w:uiPriority w:val="99"/>
    <w:unhideWhenUsed/>
    <w:rsid w:val="00681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5C3"/>
  </w:style>
  <w:style w:type="character" w:customStyle="1" w:styleId="Heading1Char">
    <w:name w:val="Heading 1 Char"/>
    <w:basedOn w:val="DefaultParagraphFont"/>
    <w:link w:val="Heading1"/>
    <w:uiPriority w:val="9"/>
    <w:rsid w:val="009A3243"/>
    <w:rPr>
      <w:rFonts w:ascii="Arial" w:eastAsia="Times New Roman" w:hAnsi="Arial" w:cs="Times New Roman"/>
      <w:b/>
      <w:sz w:val="16"/>
      <w:szCs w:val="20"/>
    </w:rPr>
  </w:style>
  <w:style w:type="character" w:customStyle="1" w:styleId="Heading2Char">
    <w:name w:val="Heading 2 Char"/>
    <w:basedOn w:val="DefaultParagraphFont"/>
    <w:link w:val="Heading2"/>
    <w:uiPriority w:val="9"/>
    <w:rsid w:val="009A3243"/>
    <w:rPr>
      <w:rFonts w:ascii="Arial" w:eastAsia="Times New Roman" w:hAnsi="Arial" w:cs="Times New Roman"/>
      <w:b/>
      <w:sz w:val="18"/>
      <w:szCs w:val="20"/>
    </w:rPr>
  </w:style>
  <w:style w:type="character" w:customStyle="1" w:styleId="Heading3Char">
    <w:name w:val="Heading 3 Char"/>
    <w:basedOn w:val="DefaultParagraphFont"/>
    <w:link w:val="Heading3"/>
    <w:uiPriority w:val="9"/>
    <w:rsid w:val="009A3243"/>
    <w:rPr>
      <w:rFonts w:ascii="Arial" w:eastAsia="Times New Roman" w:hAnsi="Arial" w:cs="Times New Roman"/>
      <w:b/>
      <w:sz w:val="16"/>
      <w:szCs w:val="20"/>
    </w:rPr>
  </w:style>
  <w:style w:type="character" w:customStyle="1" w:styleId="Heading4Char">
    <w:name w:val="Heading 4 Char"/>
    <w:basedOn w:val="DefaultParagraphFont"/>
    <w:link w:val="Heading4"/>
    <w:uiPriority w:val="9"/>
    <w:rsid w:val="009A3243"/>
    <w:rPr>
      <w:rFonts w:ascii="Arial" w:eastAsia="Times New Roman" w:hAnsi="Arial" w:cs="Times New Roman"/>
      <w:b/>
      <w:sz w:val="16"/>
      <w:szCs w:val="20"/>
    </w:rPr>
  </w:style>
  <w:style w:type="character" w:customStyle="1" w:styleId="Heading5Char">
    <w:name w:val="Heading 5 Char"/>
    <w:basedOn w:val="DefaultParagraphFont"/>
    <w:link w:val="Heading5"/>
    <w:uiPriority w:val="9"/>
    <w:rsid w:val="009A3243"/>
    <w:rPr>
      <w:rFonts w:ascii="Arial" w:eastAsia="Times New Roman" w:hAnsi="Arial" w:cs="Times New Roman"/>
      <w:b/>
      <w:sz w:val="14"/>
      <w:szCs w:val="20"/>
    </w:rPr>
  </w:style>
  <w:style w:type="character" w:customStyle="1" w:styleId="Heading6Char">
    <w:name w:val="Heading 6 Char"/>
    <w:basedOn w:val="DefaultParagraphFont"/>
    <w:link w:val="Heading6"/>
    <w:uiPriority w:val="9"/>
    <w:rsid w:val="009A3243"/>
    <w:rPr>
      <w:rFonts w:ascii="Arial" w:eastAsia="Times New Roman" w:hAnsi="Arial" w:cs="Times New Roman"/>
      <w:b/>
      <w:sz w:val="18"/>
      <w:szCs w:val="20"/>
      <w:u w:val="single"/>
    </w:rPr>
  </w:style>
  <w:style w:type="character" w:customStyle="1" w:styleId="Heading7Char">
    <w:name w:val="Heading 7 Char"/>
    <w:basedOn w:val="DefaultParagraphFont"/>
    <w:link w:val="Heading7"/>
    <w:uiPriority w:val="9"/>
    <w:rsid w:val="009A3243"/>
    <w:rPr>
      <w:rFonts w:ascii="Arial" w:eastAsia="Times New Roman" w:hAnsi="Arial" w:cs="Times New Roman"/>
      <w:b/>
      <w:sz w:val="18"/>
      <w:szCs w:val="20"/>
      <w:u w:val="single"/>
    </w:rPr>
  </w:style>
  <w:style w:type="character" w:customStyle="1" w:styleId="Heading8Char">
    <w:name w:val="Heading 8 Char"/>
    <w:basedOn w:val="DefaultParagraphFont"/>
    <w:link w:val="Heading8"/>
    <w:uiPriority w:val="9"/>
    <w:rsid w:val="009A3243"/>
    <w:rPr>
      <w:rFonts w:ascii="Arial" w:eastAsia="Times New Roman" w:hAnsi="Arial" w:cs="Times New Roman"/>
      <w:b/>
      <w:sz w:val="18"/>
      <w:szCs w:val="20"/>
    </w:rPr>
  </w:style>
  <w:style w:type="character" w:customStyle="1" w:styleId="Heading9Char">
    <w:name w:val="Heading 9 Char"/>
    <w:basedOn w:val="DefaultParagraphFont"/>
    <w:link w:val="Heading9"/>
    <w:uiPriority w:val="9"/>
    <w:rsid w:val="009A3243"/>
    <w:rPr>
      <w:rFonts w:ascii="Arial" w:eastAsia="Times New Roman" w:hAnsi="Arial" w:cs="Times New Roman"/>
      <w:b/>
      <w:sz w:val="18"/>
      <w:szCs w:val="20"/>
    </w:rPr>
  </w:style>
  <w:style w:type="numbering" w:customStyle="1" w:styleId="NoList1">
    <w:name w:val="No List1"/>
    <w:next w:val="NoList"/>
    <w:uiPriority w:val="99"/>
    <w:semiHidden/>
    <w:unhideWhenUsed/>
    <w:rsid w:val="009A3243"/>
  </w:style>
  <w:style w:type="paragraph" w:styleId="BlockText">
    <w:name w:val="Block Text"/>
    <w:basedOn w:val="Normal"/>
    <w:uiPriority w:val="99"/>
    <w:rsid w:val="009A3243"/>
    <w:pPr>
      <w:tabs>
        <w:tab w:val="right" w:leader="underscore" w:pos="10800"/>
      </w:tabs>
      <w:spacing w:after="0" w:line="210" w:lineRule="exact"/>
      <w:ind w:left="-108" w:right="-108"/>
      <w:jc w:val="center"/>
    </w:pPr>
    <w:rPr>
      <w:rFonts w:ascii="Arial" w:eastAsia="Times New Roman" w:hAnsi="Arial" w:cs="Times New Roman"/>
      <w:b/>
      <w:sz w:val="14"/>
      <w:szCs w:val="20"/>
    </w:rPr>
  </w:style>
  <w:style w:type="paragraph" w:styleId="BalloonText">
    <w:name w:val="Balloon Text"/>
    <w:basedOn w:val="Normal"/>
    <w:link w:val="BalloonTextChar"/>
    <w:uiPriority w:val="99"/>
    <w:semiHidden/>
    <w:rsid w:val="009A324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A3243"/>
    <w:rPr>
      <w:rFonts w:ascii="Tahoma" w:eastAsia="Times New Roman" w:hAnsi="Tahoma" w:cs="Tahoma"/>
      <w:sz w:val="16"/>
      <w:szCs w:val="16"/>
    </w:rPr>
  </w:style>
  <w:style w:type="table" w:styleId="TableGrid">
    <w:name w:val="Table Grid"/>
    <w:basedOn w:val="TableNormal"/>
    <w:uiPriority w:val="59"/>
    <w:rsid w:val="009A32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38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GARAGE RENEWAL APPLICATION</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GARAGE RENEWAL APPLICATION</dc:title>
  <dc:subject>CGZ-APP-7 (11-16)</dc:subject>
  <dc:creator>taylj27</dc:creator>
  <cp:keywords/>
  <dc:description/>
  <cp:lastModifiedBy>Taylor, Jennifer</cp:lastModifiedBy>
  <cp:revision>58</cp:revision>
  <cp:lastPrinted>2016-12-15T15:04:00Z</cp:lastPrinted>
  <dcterms:created xsi:type="dcterms:W3CDTF">2016-11-29T21:19:00Z</dcterms:created>
  <dcterms:modified xsi:type="dcterms:W3CDTF">2016-12-15T15:05:00Z</dcterms:modified>
</cp:coreProperties>
</file>